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41" w:rsidRDefault="000C3441" w:rsidP="000C3441">
      <w:pPr>
        <w:shd w:val="clear" w:color="auto" w:fill="FFFFFF"/>
        <w:ind w:firstLine="7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работы для студентов 1 курса заочной формы обучения экономического факультета по дисциплине «Микроэкономика»</w:t>
      </w:r>
    </w:p>
    <w:p w:rsidR="000C3441" w:rsidRDefault="000C3441" w:rsidP="000C3441">
      <w:pPr>
        <w:shd w:val="clear" w:color="auto" w:fill="FFFFFF"/>
        <w:ind w:firstLine="737"/>
        <w:jc w:val="center"/>
        <w:rPr>
          <w:bCs/>
          <w:sz w:val="24"/>
          <w:szCs w:val="24"/>
          <w:lang w:eastAsia="ar-SA"/>
        </w:rPr>
      </w:pPr>
      <w:r w:rsidRPr="00A543D6">
        <w:rPr>
          <w:b/>
          <w:bCs/>
          <w:sz w:val="24"/>
          <w:szCs w:val="24"/>
          <w:highlight w:val="yellow"/>
          <w:lang w:eastAsia="ar-SA"/>
        </w:rPr>
        <w:t>Вариант 1</w:t>
      </w:r>
    </w:p>
    <w:p w:rsidR="000C3441" w:rsidRDefault="000C3441" w:rsidP="000C3441">
      <w:pPr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Предмет экономической теории.</w:t>
      </w:r>
    </w:p>
    <w:p w:rsidR="000C3441" w:rsidRDefault="000C3441" w:rsidP="000C3441">
      <w:pPr>
        <w:numPr>
          <w:ilvl w:val="0"/>
          <w:numId w:val="2"/>
        </w:num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Среди основных функций экономической теории нельзя найти:</w:t>
      </w:r>
    </w:p>
    <w:p w:rsidR="000C3441" w:rsidRDefault="000C3441" w:rsidP="000C3441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познавательную</w:t>
      </w:r>
    </w:p>
    <w:p w:rsidR="000C3441" w:rsidRDefault="000C3441" w:rsidP="000C3441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практическую</w:t>
      </w:r>
    </w:p>
    <w:p w:rsidR="000C3441" w:rsidRDefault="000C3441" w:rsidP="000C3441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эстетическую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теоретико-методологическую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3. Задача. Определите денежную выручку, тип эластичности и ее коэффициент, заполнив таблицу:</w:t>
      </w:r>
    </w:p>
    <w:tbl>
      <w:tblPr>
        <w:tblW w:w="0" w:type="auto"/>
        <w:tblInd w:w="153" w:type="dxa"/>
        <w:tblLayout w:type="fixed"/>
        <w:tblLook w:val="04A0"/>
      </w:tblPr>
      <w:tblGrid>
        <w:gridCol w:w="4125"/>
        <w:gridCol w:w="840"/>
        <w:gridCol w:w="990"/>
        <w:gridCol w:w="1440"/>
        <w:gridCol w:w="2240"/>
      </w:tblGrid>
      <w:tr w:rsidR="000C3441" w:rsidTr="000C3441"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ab/>
              <w:t xml:space="preserve">Показатель 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товара</w:t>
            </w:r>
          </w:p>
        </w:tc>
      </w:tr>
      <w:tr w:rsidR="000C3441" w:rsidTr="000C3441">
        <w:tc>
          <w:tcPr>
            <w:tcW w:w="4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3441" w:rsidRDefault="000C34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Куртки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Автомобили</w:t>
            </w: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pBdr>
                <w:top w:val="single" w:sz="4" w:space="0" w:color="000000"/>
                <w:left w:val="single" w:sz="4" w:space="4" w:color="000000"/>
                <w:right w:val="single" w:sz="4" w:space="4" w:color="000000"/>
              </w:pBd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Цена единицы продукции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ind w:left="-3" w:right="12" w:hanging="7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75000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50000</w:t>
            </w: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Количество проданного товара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pBdr>
                <w:top w:val="single" w:sz="4" w:space="0" w:color="000000"/>
                <w:left w:val="single" w:sz="4" w:space="4" w:color="000000"/>
                <w:right w:val="single" w:sz="4" w:space="4" w:color="000000"/>
              </w:pBd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Общая выручка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pBdr>
                <w:top w:val="single" w:sz="4" w:space="0" w:color="000000"/>
                <w:left w:val="single" w:sz="4" w:space="4" w:color="000000"/>
                <w:right w:val="single" w:sz="4" w:space="4" w:color="000000"/>
              </w:pBd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Тип эластичности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pBdr>
                <w:top w:val="single" w:sz="4" w:space="0" w:color="000000"/>
                <w:left w:val="single" w:sz="4" w:space="4" w:color="000000"/>
                <w:right w:val="single" w:sz="4" w:space="4" w:color="000000"/>
              </w:pBd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Коэффициент эластичности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0C3441" w:rsidRDefault="000C3441" w:rsidP="000C3441">
      <w:pPr>
        <w:suppressAutoHyphens/>
        <w:spacing w:line="100" w:lineRule="atLeast"/>
        <w:ind w:firstLine="720"/>
        <w:jc w:val="both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2</w:t>
      </w:r>
    </w:p>
    <w:p w:rsidR="000C3441" w:rsidRDefault="000C3441" w:rsidP="000C3441">
      <w:pPr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Методы экономической теории.</w:t>
      </w:r>
    </w:p>
    <w:p w:rsidR="000C3441" w:rsidRDefault="000C3441" w:rsidP="000C3441">
      <w:pPr>
        <w:numPr>
          <w:ilvl w:val="0"/>
          <w:numId w:val="3"/>
        </w:num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Если экономическая теория не дает рекомендаций, но объясняет, как функционирует экономика, как общество решает ключевые экономические задачи, то это:</w:t>
      </w:r>
    </w:p>
    <w:p w:rsidR="000C3441" w:rsidRDefault="000C3441" w:rsidP="000C3441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позитивная экономическая теория</w:t>
      </w:r>
    </w:p>
    <w:p w:rsidR="000C3441" w:rsidRDefault="000C3441" w:rsidP="000C3441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нормативная экономическая теория</w:t>
      </w:r>
    </w:p>
    <w:p w:rsidR="000C3441" w:rsidRDefault="000C3441" w:rsidP="000C3441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макроэкономическая теория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микроэкономическая теория</w:t>
      </w:r>
    </w:p>
    <w:p w:rsidR="000C3441" w:rsidRDefault="000C3441" w:rsidP="000C3441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line="100" w:lineRule="atLeast"/>
        <w:ind w:left="0"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Если спрос задан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1000 – 50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, а предложение –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-50 + 20Р, выручка составит...</w:t>
      </w:r>
    </w:p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3</w:t>
      </w:r>
    </w:p>
    <w:p w:rsidR="000C3441" w:rsidRDefault="000C3441" w:rsidP="000C3441">
      <w:pPr>
        <w:numPr>
          <w:ilvl w:val="0"/>
          <w:numId w:val="5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Базовые экономические понятия.</w:t>
      </w:r>
    </w:p>
    <w:p w:rsidR="000C3441" w:rsidRDefault="000C3441" w:rsidP="000C3441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В каком случае государство выступает как субъект микроэкономики:</w:t>
      </w:r>
    </w:p>
    <w:p w:rsidR="000C3441" w:rsidRDefault="000C3441" w:rsidP="000C3441">
      <w:pPr>
        <w:tabs>
          <w:tab w:val="left" w:pos="0"/>
        </w:tabs>
        <w:suppressAutoHyphens/>
        <w:ind w:left="283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а) когда государство проводит антимонопольную политику</w:t>
      </w:r>
    </w:p>
    <w:p w:rsidR="000C3441" w:rsidRDefault="000C3441" w:rsidP="000C3441">
      <w:pPr>
        <w:tabs>
          <w:tab w:val="left" w:pos="0"/>
        </w:tabs>
        <w:suppressAutoHyphens/>
        <w:ind w:left="283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б) когда на рынке функционирует государственное предприятие</w:t>
      </w:r>
    </w:p>
    <w:p w:rsidR="000C3441" w:rsidRDefault="000C3441" w:rsidP="000C3441">
      <w:pPr>
        <w:tabs>
          <w:tab w:val="left" w:pos="0"/>
        </w:tabs>
        <w:suppressAutoHyphens/>
        <w:ind w:left="283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в) когда государство регулирует денежное обращение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left="283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г) ни в одном из перечисленных случаев</w:t>
      </w:r>
    </w:p>
    <w:p w:rsidR="000C3441" w:rsidRDefault="000C3441" w:rsidP="000C3441">
      <w:pPr>
        <w:numPr>
          <w:ilvl w:val="0"/>
          <w:numId w:val="6"/>
        </w:numPr>
        <w:shd w:val="clear" w:color="auto" w:fill="FFFFFF"/>
        <w:tabs>
          <w:tab w:val="left" w:pos="375"/>
        </w:tabs>
        <w:suppressAutoHyphens/>
        <w:spacing w:line="100" w:lineRule="atLeast"/>
        <w:ind w:left="0" w:firstLine="3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Функция рыночного спроса на товар: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12 – 2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lang w:eastAsia="ar-SA"/>
        </w:rPr>
        <w:t xml:space="preserve">, а функция предложения: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4 + 2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lang w:eastAsia="ar-SA"/>
        </w:rPr>
        <w:t>. Государство ввело налог с продаж в размере 2 ден. единиц. Какова будет новая равновесная цена и новое равновесное количество продукции?</w:t>
      </w:r>
    </w:p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4</w:t>
      </w:r>
    </w:p>
    <w:p w:rsidR="000C3441" w:rsidRDefault="000C3441" w:rsidP="000C3441">
      <w:pPr>
        <w:numPr>
          <w:ilvl w:val="0"/>
          <w:numId w:val="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Ресурсные ограничения в экономике. Кривая производственных возможностей.</w:t>
      </w:r>
    </w:p>
    <w:p w:rsidR="000C3441" w:rsidRDefault="000C3441" w:rsidP="000C3441">
      <w:pPr>
        <w:numPr>
          <w:ilvl w:val="0"/>
          <w:numId w:val="7"/>
        </w:num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Проблемы «что, как и для кого производить» могут иметь отношение:</w:t>
      </w:r>
    </w:p>
    <w:p w:rsidR="000C3441" w:rsidRDefault="000C3441" w:rsidP="000C3441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только к тоталитарным системам и обществам, где господствует централизованное планирование;</w:t>
      </w:r>
    </w:p>
    <w:p w:rsidR="000C3441" w:rsidRDefault="000C3441" w:rsidP="000C3441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только к рыночной экономике</w:t>
      </w:r>
    </w:p>
    <w:p w:rsidR="000C3441" w:rsidRDefault="000C3441" w:rsidP="000C3441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только к слаборазвитой экономике</w:t>
      </w:r>
    </w:p>
    <w:p w:rsidR="000C3441" w:rsidRDefault="000C3441" w:rsidP="000C3441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к любому обществу, безотносительно к его экономической и социально-политической организации</w:t>
      </w:r>
    </w:p>
    <w:p w:rsidR="000C3441" w:rsidRDefault="000C3441" w:rsidP="000C3441">
      <w:pPr>
        <w:numPr>
          <w:ilvl w:val="0"/>
          <w:numId w:val="8"/>
        </w:numPr>
        <w:shd w:val="clear" w:color="auto" w:fill="FFFFFF"/>
        <w:suppressAutoHyphens/>
        <w:ind w:left="0" w:firstLine="426"/>
        <w:contextualSpacing/>
        <w:jc w:val="both"/>
        <w:rPr>
          <w:b/>
          <w:b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Если функция спроса задана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60 – 5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, а предложения –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15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 – 40, цена товара равна 3 ден.ед., то что возникнет на рынке, дефицит или перепроизводство товара, и в каком размере?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left="426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5</w:t>
      </w:r>
    </w:p>
    <w:p w:rsidR="000C3441" w:rsidRDefault="000C3441" w:rsidP="000C3441">
      <w:pPr>
        <w:numPr>
          <w:ilvl w:val="0"/>
          <w:numId w:val="9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Экономические системы и фундаментальные вопросы любой экономики.</w:t>
      </w:r>
    </w:p>
    <w:p w:rsidR="000C3441" w:rsidRDefault="000C3441" w:rsidP="000C3441">
      <w:pPr>
        <w:numPr>
          <w:ilvl w:val="0"/>
          <w:numId w:val="9"/>
        </w:num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Ограниченность ресурсов – это проблема, которая:</w:t>
      </w:r>
    </w:p>
    <w:p w:rsidR="000C3441" w:rsidRDefault="000C3441" w:rsidP="000C3441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а) существует только в бедных странах</w:t>
      </w:r>
    </w:p>
    <w:p w:rsidR="000C3441" w:rsidRDefault="000C3441" w:rsidP="000C3441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не касается семей с доходом выше среднего</w:t>
      </w:r>
    </w:p>
    <w:p w:rsidR="000C3441" w:rsidRDefault="000C3441" w:rsidP="000C3441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связана с определенными типами цивилизаций</w:t>
      </w:r>
    </w:p>
    <w:p w:rsidR="000C3441" w:rsidRDefault="000C3441" w:rsidP="000C3441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типична для социализма (экономика дефицита)</w:t>
      </w:r>
    </w:p>
    <w:p w:rsidR="000C3441" w:rsidRDefault="000C3441" w:rsidP="000C3441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существует при всех экономических системах, независимо от степени богатства</w:t>
      </w:r>
    </w:p>
    <w:p w:rsidR="000C3441" w:rsidRDefault="000C3441" w:rsidP="000C3441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spacing w:line="100" w:lineRule="atLeast"/>
        <w:ind w:left="0" w:hanging="3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Если функция спроса задана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-60 + 3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, а предложения –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300 –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>, цена товара равна 80 ден.ед., то что возникнет на рынке, дефицит или перепроизводство товара, и в каком размере?</w:t>
      </w:r>
    </w:p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6</w:t>
      </w:r>
    </w:p>
    <w:p w:rsidR="000C3441" w:rsidRDefault="000C3441" w:rsidP="000C3441">
      <w:pPr>
        <w:numPr>
          <w:ilvl w:val="0"/>
          <w:numId w:val="11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Собственность. Формы собственности.</w:t>
      </w:r>
    </w:p>
    <w:p w:rsidR="000C3441" w:rsidRDefault="000C3441" w:rsidP="000C3441">
      <w:pPr>
        <w:numPr>
          <w:ilvl w:val="0"/>
          <w:numId w:val="11"/>
        </w:num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Кривая производственных возможностей показывает:</w:t>
      </w:r>
    </w:p>
    <w:p w:rsidR="000C3441" w:rsidRDefault="000C3441" w:rsidP="000C3441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точные количества двух товаров, которые хозяйство намерено производить</w:t>
      </w:r>
    </w:p>
    <w:p w:rsidR="000C3441" w:rsidRDefault="000C3441" w:rsidP="000C3441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лучшую из возможных комбинаций двух товаров</w:t>
      </w:r>
    </w:p>
    <w:p w:rsidR="000C3441" w:rsidRDefault="000C3441" w:rsidP="000C3441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альтернативную комбинацию товаров при наличии данного количества ресурсов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г) время, когда вступает в действие закон убывающей производительности факторов производства</w:t>
      </w:r>
    </w:p>
    <w:p w:rsidR="000C3441" w:rsidRDefault="000C3441" w:rsidP="000C3441">
      <w:pPr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line="100" w:lineRule="atLeast"/>
        <w:ind w:left="0" w:firstLine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Если функция спроса задана уравнением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 = 10 –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, предложения -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 = 0,8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+ 1. Равновесный объем предложения составит…</w:t>
      </w:r>
    </w:p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7</w:t>
      </w:r>
    </w:p>
    <w:p w:rsidR="000C3441" w:rsidRDefault="000C3441" w:rsidP="000C3441">
      <w:pPr>
        <w:numPr>
          <w:ilvl w:val="0"/>
          <w:numId w:val="13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Общественный сектор экономики.</w:t>
      </w:r>
    </w:p>
    <w:p w:rsidR="000C3441" w:rsidRDefault="000C3441" w:rsidP="000C3441">
      <w:pPr>
        <w:numPr>
          <w:ilvl w:val="0"/>
          <w:numId w:val="13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Что не является экономическим ресурсом общества: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природные ресурсы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капитал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потребительские товары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труд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предпринимательские способности</w:t>
      </w:r>
    </w:p>
    <w:p w:rsidR="000C3441" w:rsidRDefault="000C3441" w:rsidP="000C3441">
      <w:pPr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spacing w:line="100" w:lineRule="atLeast"/>
        <w:ind w:left="0"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При снижении цены на товар с 8 до 6 ден. ед. величина спроса увеличилась с 12 до 16 штук. Определите коэффициент эластичности спроса по цене.</w:t>
      </w:r>
    </w:p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8</w:t>
      </w:r>
    </w:p>
    <w:p w:rsidR="000C3441" w:rsidRDefault="000C3441" w:rsidP="000C3441">
      <w:pPr>
        <w:numPr>
          <w:ilvl w:val="0"/>
          <w:numId w:val="15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Принципы, функции и элементы рынка.</w:t>
      </w:r>
    </w:p>
    <w:p w:rsidR="000C3441" w:rsidRDefault="000C3441" w:rsidP="000C3441">
      <w:pPr>
        <w:numPr>
          <w:ilvl w:val="0"/>
          <w:numId w:val="15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Характеристиками экономического блага выступают: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способность удовлетворять потребность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редкость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ценность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все ответы верны</w:t>
      </w:r>
    </w:p>
    <w:p w:rsidR="000C3441" w:rsidRDefault="000C3441" w:rsidP="000C3441">
      <w:pPr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spacing w:line="100" w:lineRule="atLeast"/>
        <w:ind w:left="0"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Если величина предложения увеличивается со 120 до 160 штук при росте цены с 4 до 10 ден. ед., то эластичность предложения по цене равна...</w:t>
      </w:r>
    </w:p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9</w:t>
      </w:r>
    </w:p>
    <w:p w:rsidR="000C3441" w:rsidRDefault="000C3441" w:rsidP="000C3441">
      <w:pPr>
        <w:numPr>
          <w:ilvl w:val="0"/>
          <w:numId w:val="1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Спрос. Закон спроса.</w:t>
      </w:r>
    </w:p>
    <w:p w:rsidR="000C3441" w:rsidRDefault="000C3441" w:rsidP="000C3441">
      <w:pPr>
        <w:numPr>
          <w:ilvl w:val="0"/>
          <w:numId w:val="1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Модель кругооборота ресурсов, продуктов и дохода показывает, что главную роль в экономике выполняют:</w:t>
      </w:r>
    </w:p>
    <w:p w:rsidR="000C3441" w:rsidRDefault="000C3441" w:rsidP="000C3441">
      <w:pPr>
        <w:tabs>
          <w:tab w:val="left" w:pos="700"/>
          <w:tab w:val="left" w:pos="11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рынки факторов производства</w:t>
      </w:r>
    </w:p>
    <w:p w:rsidR="000C3441" w:rsidRDefault="000C3441" w:rsidP="000C3441">
      <w:pPr>
        <w:tabs>
          <w:tab w:val="left" w:pos="700"/>
          <w:tab w:val="left" w:pos="11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рынки потребительских товаров</w:t>
      </w:r>
    </w:p>
    <w:p w:rsidR="000C3441" w:rsidRDefault="000C3441" w:rsidP="000C3441">
      <w:pPr>
        <w:tabs>
          <w:tab w:val="left" w:pos="700"/>
          <w:tab w:val="left" w:pos="11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производители (фирмы)</w:t>
      </w:r>
    </w:p>
    <w:p w:rsidR="000C3441" w:rsidRDefault="000C3441" w:rsidP="000C3441">
      <w:pPr>
        <w:tabs>
          <w:tab w:val="left" w:pos="700"/>
          <w:tab w:val="left" w:pos="11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взаимодействие всех сегментов данной модели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д) потребители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3. Задача. Если функция спроса на товар задана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20 – 3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, а предложения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2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 – 10, то равновесная цена и равновесный объем соответственно составят...</w:t>
      </w: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10</w:t>
      </w:r>
    </w:p>
    <w:p w:rsidR="000C3441" w:rsidRDefault="000C3441" w:rsidP="000C3441">
      <w:pPr>
        <w:numPr>
          <w:ilvl w:val="0"/>
          <w:numId w:val="18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Предложение. Закон предложения.</w:t>
      </w:r>
    </w:p>
    <w:p w:rsidR="000C3441" w:rsidRDefault="000C3441" w:rsidP="000C3441">
      <w:pPr>
        <w:numPr>
          <w:ilvl w:val="0"/>
          <w:numId w:val="18"/>
        </w:numPr>
        <w:tabs>
          <w:tab w:val="left" w:pos="28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Система, основанная на частной собственности, свободе выбора и конкуренции, которая опирается на частные интересы и регулируется правительством – это:</w:t>
      </w:r>
    </w:p>
    <w:p w:rsidR="000C3441" w:rsidRDefault="000C3441" w:rsidP="000C3441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а) командная экономика</w:t>
      </w:r>
    </w:p>
    <w:p w:rsidR="000C3441" w:rsidRDefault="000C3441" w:rsidP="000C3441">
      <w:pPr>
        <w:tabs>
          <w:tab w:val="left" w:pos="28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рыночная экономика</w:t>
      </w:r>
    </w:p>
    <w:p w:rsidR="000C3441" w:rsidRDefault="000C3441" w:rsidP="000C3441">
      <w:pPr>
        <w:tabs>
          <w:tab w:val="left" w:pos="0"/>
          <w:tab w:val="left" w:pos="280"/>
          <w:tab w:val="left" w:pos="4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смешанная экономика</w:t>
      </w:r>
    </w:p>
    <w:p w:rsidR="000C3441" w:rsidRDefault="000C3441" w:rsidP="000C3441">
      <w:pPr>
        <w:tabs>
          <w:tab w:val="left" w:pos="0"/>
          <w:tab w:val="left" w:pos="28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традиционная экономика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autoSpaceDE w:val="0"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3. Задача. В таблице представлены данные о различных товарах (P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>, P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прежняя и новая цены за единицу товаров; Q 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 xml:space="preserve">, Q 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прежний и новый объемы спроса (предложения); I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>, I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прежние и новые доходы потребителей).</w:t>
      </w:r>
    </w:p>
    <w:tbl>
      <w:tblPr>
        <w:tblW w:w="0" w:type="auto"/>
        <w:tblInd w:w="13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2340"/>
        <w:gridCol w:w="2575"/>
      </w:tblGrid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Рынок 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Рынок Б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 руб.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Q 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60 шт.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1000 шт.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60 руб.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Q 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80 шт.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1800 шт.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40 000 руб.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100 000 руб.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основании приведенных данных определите: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Какой вид эластичности можно установить для товаров, представленных на каждом рынке? Объясните.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Коэффициенты эластичности.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autoSpaceDE w:val="0"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в) К какому виду относятся товары на рынке А. Объясните.</w:t>
      </w:r>
    </w:p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11</w:t>
      </w:r>
    </w:p>
    <w:p w:rsidR="000C3441" w:rsidRDefault="000C3441" w:rsidP="000C3441">
      <w:pPr>
        <w:numPr>
          <w:ilvl w:val="0"/>
          <w:numId w:val="19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Рыночное равновесие.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Разнообразие форм собственности в условиях рыночной модели хозяйствования необходимо, прежде всего, для: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вовлечения в рыночные отношения как можно большей части населения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создания конкурентной среды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развития процессов разделения труда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производства разнообразных видов продукции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обращение частной собственности в смешанную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3. Задача. В таблице представлены данные о различных товарах (P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>, P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прежняя и новая цены за единицу товаров; Q 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 xml:space="preserve">, Q 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прежний и новый объемы спроса (предложения); I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>, I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прежние и новые доходы потребителей).</w:t>
      </w:r>
    </w:p>
    <w:tbl>
      <w:tblPr>
        <w:tblW w:w="0" w:type="auto"/>
        <w:tblInd w:w="16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2286"/>
        <w:gridCol w:w="3475"/>
      </w:tblGrid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Рынок 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Рынок Б</w:t>
            </w:r>
          </w:p>
        </w:tc>
      </w:tr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60 руб.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30 руб. за 1шт. тов.Х</w:t>
            </w:r>
          </w:p>
        </w:tc>
      </w:tr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Q 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400 шт.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280 шт. тов. Y</w:t>
            </w:r>
          </w:p>
        </w:tc>
      </w:tr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80 руб.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50 руб. за 1шт. тов.Х</w:t>
            </w:r>
          </w:p>
        </w:tc>
      </w:tr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Q 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1000 шт.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200 шт. тов. Y</w:t>
            </w:r>
          </w:p>
        </w:tc>
      </w:tr>
    </w:tbl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основании приведенных данных определите: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Какой вид эластичности можно установить для товаров, представленных на каждом рынке? Объясните.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Коэффициенты эластичности.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в) Какими по отношению друг к другу являются товары, представленные на рынке Б. Объясните.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12</w:t>
      </w:r>
    </w:p>
    <w:p w:rsidR="000C3441" w:rsidRDefault="000C3441" w:rsidP="000C3441">
      <w:pPr>
        <w:numPr>
          <w:ilvl w:val="0"/>
          <w:numId w:val="20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Эластичность спроса и предложения.</w:t>
      </w:r>
    </w:p>
    <w:p w:rsidR="000C3441" w:rsidRDefault="000C3441" w:rsidP="000C3441">
      <w:pPr>
        <w:numPr>
          <w:ilvl w:val="0"/>
          <w:numId w:val="20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Определите соответствие между типами экономической системы и их характерными чертами:</w:t>
      </w:r>
    </w:p>
    <w:tbl>
      <w:tblPr>
        <w:tblW w:w="0" w:type="auto"/>
        <w:tblInd w:w="-30" w:type="dxa"/>
        <w:tblLayout w:type="fixed"/>
        <w:tblLook w:val="04A0"/>
      </w:tblPr>
      <w:tblGrid>
        <w:gridCol w:w="4308"/>
        <w:gridCol w:w="6032"/>
      </w:tblGrid>
      <w:tr w:rsidR="000C3441" w:rsidTr="000C3441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Типы экономической системы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Характерные черты</w:t>
            </w:r>
          </w:p>
        </w:tc>
      </w:tr>
      <w:tr w:rsidR="000C3441" w:rsidTr="000C3441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numPr>
                <w:ilvl w:val="0"/>
                <w:numId w:val="21"/>
              </w:numPr>
              <w:tabs>
                <w:tab w:val="left" w:pos="280"/>
              </w:tabs>
              <w:suppressAutoHyphens/>
              <w:snapToGrid w:val="0"/>
              <w:spacing w:before="240" w:line="256" w:lineRule="auto"/>
              <w:ind w:left="278" w:hanging="278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Традиционное общество</w:t>
            </w:r>
          </w:p>
          <w:p w:rsidR="000C3441" w:rsidRDefault="000C3441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0C3441" w:rsidRDefault="000C3441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0C3441" w:rsidRDefault="000C3441">
            <w:pPr>
              <w:numPr>
                <w:ilvl w:val="0"/>
                <w:numId w:val="21"/>
              </w:numPr>
              <w:tabs>
                <w:tab w:val="left" w:pos="280"/>
              </w:tabs>
              <w:suppressAutoHyphens/>
              <w:spacing w:line="256" w:lineRule="auto"/>
              <w:ind w:left="280" w:hanging="28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Командно-административная система</w:t>
            </w:r>
          </w:p>
          <w:p w:rsidR="000C3441" w:rsidRDefault="000C3441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0C3441" w:rsidRDefault="000C3441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0C3441" w:rsidRDefault="000C3441">
            <w:pPr>
              <w:tabs>
                <w:tab w:val="left" w:pos="280"/>
              </w:tabs>
              <w:suppressAutoHyphens/>
              <w:spacing w:line="256" w:lineRule="auto"/>
              <w:ind w:left="280" w:hanging="28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 Рыночная экономика</w:t>
            </w:r>
          </w:p>
          <w:p w:rsidR="000C3441" w:rsidRDefault="000C3441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а) государство распределяет экономические ресурсы и устанавливает цены на товары</w:t>
            </w:r>
          </w:p>
          <w:p w:rsidR="000C3441" w:rsidRDefault="000C3441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б) преобладает натуральное хозяйство</w:t>
            </w:r>
          </w:p>
          <w:p w:rsidR="000C3441" w:rsidRDefault="000C3441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в) многообразие форм собственности и конкуренция обособленных товаропроизводителей</w:t>
            </w:r>
          </w:p>
          <w:p w:rsidR="000C3441" w:rsidRDefault="000C3441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г) отсутствует или слабо развито машинное производство</w:t>
            </w:r>
          </w:p>
          <w:p w:rsidR="000C3441" w:rsidRDefault="000C3441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д) централизованное руководство экономикой посредством государственного планирования</w:t>
            </w:r>
          </w:p>
          <w:p w:rsidR="000C3441" w:rsidRDefault="000C3441">
            <w:pPr>
              <w:suppressAutoHyphens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е) децентрализованная экономическая система, основанная на приоритете частного интереса</w:t>
            </w:r>
          </w:p>
        </w:tc>
      </w:tr>
    </w:tbl>
    <w:p w:rsidR="000C3441" w:rsidRDefault="000C3441" w:rsidP="000C3441">
      <w:pPr>
        <w:shd w:val="clear" w:color="auto" w:fill="FFFFFF"/>
        <w:tabs>
          <w:tab w:val="left" w:pos="345"/>
        </w:tabs>
        <w:suppressAutoHyphens/>
        <w:spacing w:line="100" w:lineRule="atLeast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lastRenderedPageBreak/>
        <w:t xml:space="preserve">3. Задача. Бетти получает от родителей 6 долл. в неделю на карманные расходы. Эти деньги она тратит на покупку комиксов и конфет. Каждая книга комиксов стоит 2 долл., а каждая конфета – 1 долл. Полезность для Бетти каждую неделю складывается из полезности от комиксов и полезности от конфет. Две составляющие функции полезности представлены следующим образом: </w:t>
      </w:r>
    </w:p>
    <w:p w:rsidR="000C3441" w:rsidRDefault="000C3441" w:rsidP="000C3441">
      <w:pPr>
        <w:suppressAutoHyphens/>
        <w:spacing w:before="120" w:line="259" w:lineRule="exact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Заполните пропуски в таблице. Какой потребительский набор выберет Бетти?</w:t>
      </w:r>
    </w:p>
    <w:tbl>
      <w:tblPr>
        <w:tblW w:w="0" w:type="auto"/>
        <w:tblInd w:w="-25" w:type="dxa"/>
        <w:tblLayout w:type="fixed"/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247"/>
      </w:tblGrid>
      <w:tr w:rsidR="000C3441" w:rsidTr="000C3441"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Комиксы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Конфеты</w:t>
            </w: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Q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TU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MU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MU/P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Q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TU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MU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MU/P</w:t>
            </w: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13</w:t>
      </w:r>
    </w:p>
    <w:p w:rsidR="000C3441" w:rsidRDefault="000C3441" w:rsidP="000C3441">
      <w:pPr>
        <w:numPr>
          <w:ilvl w:val="0"/>
          <w:numId w:val="22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Количественный (кардиналистский) подход к анализу поведения потребителей. Общая и предельная полезность. Закон убывающей предельной полезности.</w:t>
      </w:r>
    </w:p>
    <w:p w:rsidR="000C3441" w:rsidRDefault="000C3441" w:rsidP="000C3441">
      <w:pPr>
        <w:numPr>
          <w:ilvl w:val="0"/>
          <w:numId w:val="22"/>
        </w:num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Какое из определений наиболее точно отражает сущность категории товар:</w:t>
      </w:r>
    </w:p>
    <w:p w:rsidR="000C3441" w:rsidRDefault="000C3441" w:rsidP="000C3441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продукт, созданный трудом</w:t>
      </w:r>
    </w:p>
    <w:p w:rsidR="000C3441" w:rsidRDefault="000C3441" w:rsidP="000C3441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продукция, предназначенная для личного потребления</w:t>
      </w:r>
    </w:p>
    <w:p w:rsidR="000C3441" w:rsidRDefault="000C3441" w:rsidP="000C3441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продукция производства, предназначенная специально для продажи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продукт, имеющий значительную полезность для потребителей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3. Задача. </w:t>
      </w:r>
      <w:r>
        <w:rPr>
          <w:bCs/>
          <w:iCs/>
          <w:sz w:val="24"/>
          <w:szCs w:val="24"/>
          <w:lang w:eastAsia="ar-SA"/>
        </w:rPr>
        <w:t>В набор потребителя входят два товара: пиво и бананы, общая полезность ко</w:t>
      </w:r>
      <w:r>
        <w:rPr>
          <w:bCs/>
          <w:iCs/>
          <w:sz w:val="24"/>
          <w:szCs w:val="24"/>
          <w:lang w:eastAsia="ar-SA"/>
        </w:rPr>
        <w:softHyphen/>
        <w:t>торых характеризуется следующими данными:</w: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</w:p>
    <w:p w:rsidR="000C3441" w:rsidRDefault="008E051F" w:rsidP="000C3441">
      <w:pPr>
        <w:suppressAutoHyphens/>
        <w:jc w:val="both"/>
        <w:rPr>
          <w:bCs/>
          <w:sz w:val="24"/>
          <w:szCs w:val="24"/>
          <w:lang w:eastAsia="ar-SA"/>
        </w:rPr>
      </w:pPr>
      <w:r w:rsidRPr="008E051F">
        <w:rPr>
          <w:noProof/>
        </w:rPr>
        <w:pict>
          <v:rect id="Прямоугольник 30" o:spid="_x0000_s1026" style="position:absolute;left:0;text-align:left;margin-left:8.4pt;margin-top:.25pt;width:324.6pt;height:108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" filled="f" strokeweight=".35mm"/>
        </w:pict>
      </w:r>
      <w:r w:rsidRPr="008E051F">
        <w:rPr>
          <w:noProof/>
        </w:rPr>
        <w:pict>
          <v:line id="Прямая соединительная линия 29" o:spid="_x0000_s1056" style="position:absolute;left:0;text-align:left;z-index:251660288;visibility:visible" from="162pt,.25pt" to="162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" strokeweight=".35mm">
            <v:stroke joinstyle="miter"/>
          </v:line>
        </w:pict>
      </w:r>
      <w:r w:rsidR="000C3441">
        <w:rPr>
          <w:bCs/>
          <w:sz w:val="24"/>
          <w:szCs w:val="24"/>
          <w:lang w:eastAsia="ar-SA"/>
        </w:rPr>
        <w:t xml:space="preserve"> Количество кружек пива 1 2 3 4 5 6 </w: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</w:p>
    <w:p w:rsidR="000C3441" w:rsidRDefault="008E051F" w:rsidP="000C3441">
      <w:pPr>
        <w:suppressAutoHyphens/>
        <w:jc w:val="both"/>
        <w:rPr>
          <w:bCs/>
          <w:sz w:val="24"/>
          <w:szCs w:val="24"/>
          <w:lang w:eastAsia="ar-SA"/>
        </w:rPr>
      </w:pPr>
      <w:r w:rsidRPr="008E051F">
        <w:rPr>
          <w:noProof/>
        </w:rPr>
        <w:pict>
          <v:line id="Прямая соединительная линия 28" o:spid="_x0000_s1055" style="position:absolute;left:0;text-align:left;z-index:251661312;visibility:visible" from="9pt,-.35pt" to="33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" strokeweight=".26mm">
            <v:stroke joinstyle="miter"/>
          </v:line>
        </w:pict>
      </w:r>
      <w:r w:rsidR="000C3441">
        <w:rPr>
          <w:bCs/>
          <w:sz w:val="24"/>
          <w:szCs w:val="24"/>
          <w:lang w:eastAsia="ar-SA"/>
        </w:rPr>
        <w:t xml:space="preserve"> Общая полезность 10 18 24 28 31 33 </w:t>
      </w:r>
    </w:p>
    <w:p w:rsidR="000C3441" w:rsidRDefault="008E051F" w:rsidP="000C3441">
      <w:pPr>
        <w:suppressAutoHyphens/>
        <w:jc w:val="both"/>
        <w:rPr>
          <w:bCs/>
          <w:sz w:val="24"/>
          <w:szCs w:val="24"/>
          <w:lang w:eastAsia="ar-SA"/>
        </w:rPr>
      </w:pPr>
      <w:r w:rsidRPr="008E051F">
        <w:rPr>
          <w:noProof/>
        </w:rPr>
        <w:pict>
          <v:line id="Прямая соединительная линия 27" o:spid="_x0000_s1054" style="position:absolute;left:0;text-align:left;z-index:251662336;visibility:visible" from="9pt,12.85pt" to="33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" strokeweight=".26mm">
            <v:stroke joinstyle="miter"/>
          </v:line>
        </w:pic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Количество бананов 10 20 30 40 50 60 </w:t>
      </w:r>
    </w:p>
    <w:p w:rsidR="000C3441" w:rsidRDefault="008E051F" w:rsidP="000C3441">
      <w:pPr>
        <w:suppressAutoHyphens/>
        <w:jc w:val="both"/>
        <w:rPr>
          <w:bCs/>
          <w:sz w:val="24"/>
          <w:szCs w:val="24"/>
          <w:lang w:eastAsia="ar-SA"/>
        </w:rPr>
      </w:pPr>
      <w:r w:rsidRPr="008E051F">
        <w:rPr>
          <w:noProof/>
        </w:rPr>
        <w:pict>
          <v:line id="Прямая соединительная линия 26" o:spid="_x0000_s1053" style="position:absolute;left:0;text-align:left;z-index:251663360;visibility:visible" from="9pt,12.25pt" to="33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" strokeweight=".26mm">
            <v:stroke joinstyle="miter"/>
          </v:line>
        </w:pic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Общая полезность 7 13 18 22 25 27 </w: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Цена кружки пива - 10, цена одного банана - 0,5. Общий доход потребителя, который он тратит на эти два товара, равен 25. Найдите набор товаров в состоянии равновесия потребителя.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14</w:t>
      </w:r>
    </w:p>
    <w:p w:rsidR="000C3441" w:rsidRDefault="000C3441" w:rsidP="000C3441">
      <w:pPr>
        <w:numPr>
          <w:ilvl w:val="0"/>
          <w:numId w:val="23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Порядковый (ординалистский) подход к анализу поведения потребителей. Основные аксиомы.</w:t>
      </w:r>
    </w:p>
    <w:p w:rsidR="000C3441" w:rsidRDefault="000C3441" w:rsidP="000C3441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Деньги выполняют функцию средства обращения. Что это обозначает? </w:t>
      </w:r>
    </w:p>
    <w:p w:rsidR="000C3441" w:rsidRDefault="000C3441" w:rsidP="000C3441">
      <w:pPr>
        <w:tabs>
          <w:tab w:val="left" w:pos="700"/>
          <w:tab w:val="left" w:pos="980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эта функция возникает при разрыве во времени получения товара и платежа за него</w:t>
      </w:r>
    </w:p>
    <w:p w:rsidR="000C3441" w:rsidRDefault="000C3441" w:rsidP="000C3441">
      <w:pPr>
        <w:tabs>
          <w:tab w:val="left" w:pos="980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в деньгах ведется учет затрат на производство товара</w:t>
      </w:r>
    </w:p>
    <w:p w:rsidR="000C3441" w:rsidRDefault="000C3441" w:rsidP="000C3441">
      <w:pPr>
        <w:tabs>
          <w:tab w:val="left" w:pos="980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деньги являются посредником при обмене товаров</w:t>
      </w:r>
    </w:p>
    <w:p w:rsidR="000C3441" w:rsidRDefault="000C3441" w:rsidP="000C3441">
      <w:pPr>
        <w:tabs>
          <w:tab w:val="left" w:pos="98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эта функция связана с накоплением денег</w:t>
      </w:r>
    </w:p>
    <w:p w:rsidR="000C3441" w:rsidRDefault="000C3441" w:rsidP="000C3441">
      <w:pPr>
        <w:numPr>
          <w:ilvl w:val="0"/>
          <w:numId w:val="24"/>
        </w:numPr>
        <w:shd w:val="clear" w:color="auto" w:fill="FFFFFF"/>
        <w:tabs>
          <w:tab w:val="left" w:pos="420"/>
        </w:tabs>
        <w:suppressAutoHyphens/>
        <w:spacing w:line="100" w:lineRule="atLeast"/>
        <w:ind w:left="0" w:firstLine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Рассчитайте бухгалтерскую и экономическую прибыль, если известно, что выручка от продажи продукции составила 10,5 млн.руб., внешние издержки - 3,5 млн.руб., внутренние издержки - 2,5 млн.руб., нормальная прибыль - 1,5 млн.руб.</w:t>
      </w:r>
    </w:p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15</w:t>
      </w:r>
    </w:p>
    <w:p w:rsidR="000C3441" w:rsidRDefault="000C3441" w:rsidP="000C3441">
      <w:pPr>
        <w:numPr>
          <w:ilvl w:val="0"/>
          <w:numId w:val="25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Понятие и свойства кривых безразличия. Предельная норма замещения.</w:t>
      </w:r>
    </w:p>
    <w:p w:rsidR="000C3441" w:rsidRDefault="000C3441" w:rsidP="000C3441">
      <w:pPr>
        <w:numPr>
          <w:ilvl w:val="0"/>
          <w:numId w:val="25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В современных условиях ценность денег определяется:</w:t>
      </w:r>
    </w:p>
    <w:p w:rsidR="000C3441" w:rsidRDefault="000C3441" w:rsidP="000C3441">
      <w:pPr>
        <w:tabs>
          <w:tab w:val="left" w:pos="98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золотым запасом страны</w:t>
      </w:r>
    </w:p>
    <w:p w:rsidR="000C3441" w:rsidRDefault="000C3441" w:rsidP="000C3441">
      <w:pPr>
        <w:tabs>
          <w:tab w:val="left" w:pos="98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количеством денег, находящихся в обращении</w:t>
      </w:r>
    </w:p>
    <w:p w:rsidR="000C3441" w:rsidRDefault="000C3441" w:rsidP="000C3441">
      <w:pPr>
        <w:tabs>
          <w:tab w:val="left" w:pos="98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средним уровнем цен</w:t>
      </w:r>
    </w:p>
    <w:p w:rsidR="000C3441" w:rsidRDefault="000C3441" w:rsidP="000C3441">
      <w:pPr>
        <w:tabs>
          <w:tab w:val="left" w:pos="98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пропорцией обращающихся экономических благ и денег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д) золотым содержанием самих денег</w:t>
      </w:r>
    </w:p>
    <w:p w:rsidR="000C3441" w:rsidRDefault="000C3441" w:rsidP="000C3441">
      <w:pPr>
        <w:shd w:val="clear" w:color="auto" w:fill="FFFFFF"/>
        <w:tabs>
          <w:tab w:val="left" w:pos="45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3. Задача. Рассчитайте динамику предельных издержек и совокупной экономической прибыли (+), убытка (-). Какой объем производства следует выбрать фирме? Почему?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916"/>
        <w:gridCol w:w="1916"/>
        <w:gridCol w:w="1916"/>
        <w:gridCol w:w="1971"/>
      </w:tblGrid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продукции, ед.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Валовой доход, руб.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Валовые издержки, руб.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Предельные издержки, руб.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Прибыль (+), убыток (-), руб.</w:t>
            </w: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675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16</w:t>
      </w:r>
    </w:p>
    <w:p w:rsidR="000C3441" w:rsidRDefault="000C3441" w:rsidP="000C3441">
      <w:pPr>
        <w:numPr>
          <w:ilvl w:val="0"/>
          <w:numId w:val="26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Излишек потребителя. Бюджетное ограничение. Бюджетная линия потребителя.</w:t>
      </w:r>
    </w:p>
    <w:p w:rsidR="000C3441" w:rsidRDefault="000C3441" w:rsidP="000C3441">
      <w:pPr>
        <w:numPr>
          <w:ilvl w:val="0"/>
          <w:numId w:val="26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Что из перечисленного не входит в состав рыночного механизма:</w:t>
      </w:r>
    </w:p>
    <w:p w:rsidR="000C3441" w:rsidRDefault="000C3441" w:rsidP="000C3441">
      <w:pPr>
        <w:tabs>
          <w:tab w:val="left" w:pos="11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спрос</w:t>
      </w:r>
    </w:p>
    <w:p w:rsidR="000C3441" w:rsidRDefault="000C3441" w:rsidP="000C3441">
      <w:pPr>
        <w:tabs>
          <w:tab w:val="left" w:pos="11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предложение</w:t>
      </w:r>
    </w:p>
    <w:p w:rsidR="000C3441" w:rsidRDefault="000C3441" w:rsidP="000C3441">
      <w:pPr>
        <w:tabs>
          <w:tab w:val="left" w:pos="11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продавцы и покупатели</w:t>
      </w:r>
    </w:p>
    <w:p w:rsidR="000C3441" w:rsidRDefault="000C3441" w:rsidP="000C3441">
      <w:pPr>
        <w:tabs>
          <w:tab w:val="left" w:pos="11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цена</w:t>
      </w:r>
    </w:p>
    <w:p w:rsidR="000C3441" w:rsidRDefault="000C3441" w:rsidP="000C3441">
      <w:pPr>
        <w:numPr>
          <w:ilvl w:val="0"/>
          <w:numId w:val="27"/>
        </w:numPr>
        <w:shd w:val="clear" w:color="auto" w:fill="FFFFFF"/>
        <w:tabs>
          <w:tab w:val="left" w:pos="450"/>
        </w:tabs>
        <w:suppressAutoHyphens/>
        <w:spacing w:line="100" w:lineRule="atLeast"/>
        <w:ind w:left="0"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Предприятие за неделю выпускает и реализует 100 наборов посуды. Если затраты на сырье и материалы составляют 12 000 ден. ед., затраты на электроэнергию для обслуживания производства – 3 000 ден. ед., заработная плата работников – 5 000 ден. ед., постоянные издержки – 3 000 ден. ед., то средние общие издержки производства равны:</w:t>
      </w:r>
    </w:p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17</w:t>
      </w:r>
    </w:p>
    <w:p w:rsidR="000C3441" w:rsidRDefault="000C3441" w:rsidP="000C3441">
      <w:pPr>
        <w:numPr>
          <w:ilvl w:val="0"/>
          <w:numId w:val="28"/>
        </w:numPr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Модель поведения потребителя. Условия равновесия потребителя. Второй закон Госсена.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Если рыночная цена выше равновесной, то:</w:t>
      </w:r>
    </w:p>
    <w:p w:rsidR="000C3441" w:rsidRDefault="000C3441" w:rsidP="000C3441">
      <w:pPr>
        <w:tabs>
          <w:tab w:val="left" w:pos="11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появляется избыток товара</w:t>
      </w:r>
    </w:p>
    <w:p w:rsidR="000C3441" w:rsidRDefault="000C3441" w:rsidP="000C3441">
      <w:pPr>
        <w:tabs>
          <w:tab w:val="left" w:pos="11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возникает дефицит товара</w:t>
      </w:r>
    </w:p>
    <w:p w:rsidR="000C3441" w:rsidRDefault="000C3441" w:rsidP="000C3441">
      <w:pPr>
        <w:tabs>
          <w:tab w:val="left" w:pos="11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растет цена ресурсов</w:t>
      </w:r>
    </w:p>
    <w:p w:rsidR="000C3441" w:rsidRDefault="000C3441" w:rsidP="000C3441">
      <w:pPr>
        <w:tabs>
          <w:tab w:val="left" w:pos="112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увеличивается предложение товара</w:t>
      </w:r>
    </w:p>
    <w:p w:rsidR="000C3441" w:rsidRDefault="000C3441" w:rsidP="000C3441">
      <w:pPr>
        <w:numPr>
          <w:ilvl w:val="0"/>
          <w:numId w:val="29"/>
        </w:numPr>
        <w:shd w:val="clear" w:color="auto" w:fill="FFFFFF"/>
        <w:tabs>
          <w:tab w:val="left" w:pos="375"/>
        </w:tabs>
        <w:suppressAutoHyphens/>
        <w:spacing w:line="200" w:lineRule="atLeast"/>
        <w:ind w:left="0" w:firstLine="720"/>
        <w:jc w:val="both"/>
        <w:rPr>
          <w:b/>
          <w:b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Если участок земли площадью 30 га продается по цене 80 тыс. рублей за один гектар, а годовая процентная ставка составляет 12%, то участок приносит в течение года ренту, равную…</w:t>
      </w:r>
    </w:p>
    <w:p w:rsidR="000C3441" w:rsidRDefault="000C3441" w:rsidP="000C3441">
      <w:pPr>
        <w:shd w:val="clear" w:color="auto" w:fill="FFFFFF"/>
        <w:tabs>
          <w:tab w:val="left" w:pos="375"/>
        </w:tabs>
        <w:suppressAutoHyphens/>
        <w:spacing w:line="200" w:lineRule="atLeast"/>
        <w:ind w:left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18</w:t>
      </w:r>
    </w:p>
    <w:p w:rsidR="000C3441" w:rsidRDefault="000C3441" w:rsidP="000C3441">
      <w:pPr>
        <w:numPr>
          <w:ilvl w:val="0"/>
          <w:numId w:val="30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Исследование зависимости спроса от дохода. Нормальные и «низшие» блага. Кривые Энгеля.</w:t>
      </w:r>
    </w:p>
    <w:p w:rsidR="000C3441" w:rsidRDefault="000C3441" w:rsidP="000C3441">
      <w:pPr>
        <w:numPr>
          <w:ilvl w:val="0"/>
          <w:numId w:val="30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Способность рыночной экономики к саморегулированию объясняется: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значительной степенью правительственного вмешательства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равномерным распределением доходов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развитием политической демократии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конкурентным механизмом, действующим на основе цен, прибылей и убытков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стремлением работников наиболее выгодно продать свой труд</w:t>
      </w:r>
    </w:p>
    <w:p w:rsidR="000C3441" w:rsidRDefault="000C3441" w:rsidP="000C3441">
      <w:pPr>
        <w:numPr>
          <w:ilvl w:val="0"/>
          <w:numId w:val="31"/>
        </w:numPr>
        <w:shd w:val="clear" w:color="auto" w:fill="FFFFFF"/>
        <w:tabs>
          <w:tab w:val="left" w:pos="405"/>
        </w:tabs>
        <w:suppressAutoHyphens/>
        <w:spacing w:line="100" w:lineRule="atLeast"/>
        <w:ind w:firstLine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Земельная рента с участка в 5 га, в который вложен капитал 10000 д.ед. (срок окупаемости затрат 2 года), при ставке банковского процента 5% годовых, ежегодной арендной плате 9000 д.ед. Составляет…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19</w:t>
      </w:r>
    </w:p>
    <w:p w:rsidR="000C3441" w:rsidRDefault="000C3441" w:rsidP="000C3441">
      <w:pPr>
        <w:numPr>
          <w:ilvl w:val="0"/>
          <w:numId w:val="32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Исследование зависимости спроса от цены. Эффект замещения и эффект дохода.</w:t>
      </w:r>
    </w:p>
    <w:p w:rsidR="000C3441" w:rsidRDefault="000C3441" w:rsidP="000C3441">
      <w:pPr>
        <w:numPr>
          <w:ilvl w:val="0"/>
          <w:numId w:val="32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Кривая совершенно неэластичного спроса выглядит: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а) вертикальной линией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горизонтальной линией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параболой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падающей кривой линией</w:t>
      </w:r>
    </w:p>
    <w:p w:rsidR="000C3441" w:rsidRDefault="000C3441" w:rsidP="000C3441">
      <w:pPr>
        <w:numPr>
          <w:ilvl w:val="0"/>
          <w:numId w:val="33"/>
        </w:numPr>
        <w:shd w:val="clear" w:color="auto" w:fill="FFFFFF"/>
        <w:tabs>
          <w:tab w:val="left" w:pos="435"/>
        </w:tabs>
        <w:suppressAutoHyphens/>
        <w:spacing w:line="100" w:lineRule="atLeast"/>
        <w:ind w:left="0" w:firstLine="15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</w:t>
      </w:r>
      <w:r>
        <w:rPr>
          <w:bCs/>
          <w:iCs/>
          <w:sz w:val="24"/>
          <w:szCs w:val="24"/>
          <w:lang w:eastAsia="ar-SA"/>
        </w:rPr>
        <w:t>Предполагается, что новое оборудование будет служить два года, принося ежегодный доход в 1500 евро. Его остаточная стоимость к концу второго года составит 8000. Определите цену станка, полностью направляемую на покрытие издержек, если ставка процента составляет 5%.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20</w:t>
      </w:r>
    </w:p>
    <w:p w:rsidR="000C3441" w:rsidRDefault="000C3441" w:rsidP="000C3441">
      <w:pPr>
        <w:numPr>
          <w:ilvl w:val="0"/>
          <w:numId w:val="34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Понятие факторов производства и производственной функции. Изокванты. Свойства изоквант. Предельная норма технического замещения.</w:t>
      </w:r>
    </w:p>
    <w:p w:rsidR="000C3441" w:rsidRDefault="000C3441" w:rsidP="000C3441">
      <w:pPr>
        <w:numPr>
          <w:ilvl w:val="0"/>
          <w:numId w:val="34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Если два товара взаимозаменяемы, то рост цены на первый вызовет: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а)падение спроса на второй товар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б)рост спроса на второй товар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в)увеличение предложения второго товара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г)рост цен на ресурсы, используемые для производства второго товара</w:t>
      </w:r>
    </w:p>
    <w:p w:rsidR="000C3441" w:rsidRDefault="000C3441" w:rsidP="000C3441">
      <w:pPr>
        <w:numPr>
          <w:ilvl w:val="0"/>
          <w:numId w:val="35"/>
        </w:numPr>
        <w:shd w:val="clear" w:color="auto" w:fill="FFFFFF"/>
        <w:tabs>
          <w:tab w:val="left" w:pos="495"/>
        </w:tabs>
        <w:suppressAutoHyphens/>
        <w:spacing w:line="100" w:lineRule="atLeast"/>
        <w:ind w:left="0" w:firstLine="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Человек, благодаря своим способностям может зарабатывать 20 т. долл. в год на протяжении 40 лет. В качестве альтернативы он может с отрывом от производства окончить трехлетние курсы, оплата которых составит 7 т. долл. в год. Какова должна быть величина будущей ежегодной надбавки к доходам, чтобы окупить произведенные инвестиции в человеческий капитал, если он получит беспроцентную ссуду на финансирование учебы?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21</w:t>
      </w:r>
    </w:p>
    <w:p w:rsidR="000C3441" w:rsidRDefault="000C3441" w:rsidP="000C3441">
      <w:pPr>
        <w:numPr>
          <w:ilvl w:val="0"/>
          <w:numId w:val="36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Виды издержек производства. Краткосрочный и долговременный периоды производства.</w:t>
      </w:r>
    </w:p>
    <w:p w:rsidR="000C3441" w:rsidRDefault="000C3441" w:rsidP="000C3441">
      <w:pPr>
        <w:numPr>
          <w:ilvl w:val="0"/>
          <w:numId w:val="36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Выявите соответствие между сдвигом кривой спроса или предложения и факторами, вызывающими сдвиги этих кривых.</w:t>
      </w:r>
    </w:p>
    <w:tbl>
      <w:tblPr>
        <w:tblW w:w="0" w:type="auto"/>
        <w:tblInd w:w="335" w:type="dxa"/>
        <w:tblLayout w:type="fixed"/>
        <w:tblLook w:val="04A0"/>
      </w:tblPr>
      <w:tblGrid>
        <w:gridCol w:w="4605"/>
        <w:gridCol w:w="4655"/>
      </w:tblGrid>
      <w:tr w:rsidR="000C3441" w:rsidTr="000C344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Сдвиг: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Изменения:</w:t>
            </w:r>
          </w:p>
        </w:tc>
      </w:tr>
      <w:tr w:rsidR="000C3441" w:rsidTr="000C344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 Кривой спроса</w:t>
            </w:r>
          </w:p>
          <w:p w:rsidR="000C3441" w:rsidRDefault="000C3441">
            <w:pPr>
              <w:suppressAutoHyphens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Кривой предложения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а) цен товаров-заменителей;</w:t>
            </w:r>
          </w:p>
          <w:p w:rsidR="000C3441" w:rsidRDefault="000C3441">
            <w:pPr>
              <w:suppressAutoHyphens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б) технологии производства;</w:t>
            </w:r>
          </w:p>
          <w:p w:rsidR="000C3441" w:rsidRDefault="000C3441">
            <w:pPr>
              <w:suppressAutoHyphens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в) моды на товар;</w:t>
            </w:r>
          </w:p>
          <w:p w:rsidR="000C3441" w:rsidRDefault="000C3441">
            <w:pPr>
              <w:suppressAutoHyphens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г) доходов потребителей;</w:t>
            </w:r>
          </w:p>
          <w:p w:rsidR="000C3441" w:rsidRDefault="000C3441">
            <w:pPr>
              <w:suppressAutoHyphens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д) налога на прибыль;</w:t>
            </w:r>
          </w:p>
          <w:p w:rsidR="000C3441" w:rsidRDefault="000C3441">
            <w:pPr>
              <w:suppressAutoHyphens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е) цен на сырье.</w:t>
            </w:r>
          </w:p>
        </w:tc>
      </w:tr>
    </w:tbl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3. Задача. </w:t>
      </w:r>
      <w:r>
        <w:rPr>
          <w:bCs/>
          <w:iCs/>
          <w:sz w:val="24"/>
          <w:szCs w:val="24"/>
          <w:lang w:eastAsia="ar-SA"/>
        </w:rPr>
        <w:t>Долгосрочная функция издержек для любой фирмы на рынке совершенной конку</w:t>
      </w:r>
      <w:r>
        <w:rPr>
          <w:bCs/>
          <w:iCs/>
          <w:sz w:val="24"/>
          <w:szCs w:val="24"/>
          <w:lang w:eastAsia="ar-SA"/>
        </w:rPr>
        <w:softHyphen/>
        <w:t>ренции имеет вид: TC = q</w:t>
      </w:r>
      <w:r w:rsidRPr="008E051F">
        <w:rPr>
          <w:position w:val="-3"/>
          <w:sz w:val="24"/>
          <w:szCs w:val="24"/>
          <w:lang w:eastAsia="ar-SA"/>
        </w:rPr>
        <w:object w:dxaOrig="22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05pt" o:ole="" filled="t">
            <v:fill color2="black"/>
            <v:imagedata r:id="rId5" o:title=""/>
          </v:shape>
          <o:OLEObject Type="Embed" ProgID="Equation.3" ShapeID="_x0000_i1025" DrawAspect="Content" ObjectID="_1517825113" r:id="rId6"/>
        </w:object>
      </w:r>
      <w:r>
        <w:rPr>
          <w:bCs/>
          <w:iCs/>
          <w:sz w:val="24"/>
          <w:szCs w:val="24"/>
          <w:lang w:eastAsia="ar-SA"/>
        </w:rPr>
        <w:t xml:space="preserve"> - 4q</w:t>
      </w:r>
      <w:r w:rsidRPr="008E051F">
        <w:rPr>
          <w:position w:val="-3"/>
          <w:sz w:val="24"/>
          <w:szCs w:val="24"/>
          <w:lang w:eastAsia="ar-SA"/>
        </w:rPr>
        <w:object w:dxaOrig="225" w:dyaOrig="300">
          <v:shape id="_x0000_i1026" type="#_x0000_t75" style="width:11.25pt;height:15.05pt" o:ole="" filled="t">
            <v:fill color2="black"/>
            <v:imagedata r:id="rId7" o:title=""/>
          </v:shape>
          <o:OLEObject Type="Embed" ProgID="Equation.3" ShapeID="_x0000_i1026" DrawAspect="Content" ObjectID="_1517825114" r:id="rId8"/>
        </w:object>
      </w:r>
      <w:r>
        <w:rPr>
          <w:bCs/>
          <w:iCs/>
          <w:sz w:val="24"/>
          <w:szCs w:val="24"/>
          <w:lang w:eastAsia="ar-SA"/>
        </w:rPr>
        <w:t xml:space="preserve"> + 8q. Отраслевая функция спроса: Q = 2000 - 100p. Опреде</w:t>
      </w:r>
      <w:r>
        <w:rPr>
          <w:bCs/>
          <w:iCs/>
          <w:sz w:val="24"/>
          <w:szCs w:val="24"/>
          <w:lang w:eastAsia="ar-SA"/>
        </w:rPr>
        <w:softHyphen/>
        <w:t>лите равновесную цену, отраслевой выпуск и число фирм на рынке в долгосроч</w:t>
      </w:r>
      <w:r>
        <w:rPr>
          <w:bCs/>
          <w:iCs/>
          <w:sz w:val="24"/>
          <w:szCs w:val="24"/>
          <w:lang w:eastAsia="ar-SA"/>
        </w:rPr>
        <w:softHyphen/>
        <w:t>ном периоде.</w:t>
      </w:r>
    </w:p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22</w:t>
      </w:r>
    </w:p>
    <w:p w:rsidR="000C3441" w:rsidRDefault="000C3441" w:rsidP="000C3441">
      <w:pPr>
        <w:numPr>
          <w:ilvl w:val="0"/>
          <w:numId w:val="37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Анализ кривых издержек производства в краткосрочном периоде.</w:t>
      </w:r>
    </w:p>
    <w:p w:rsidR="000C3441" w:rsidRDefault="000C3441" w:rsidP="000C3441">
      <w:pPr>
        <w:numPr>
          <w:ilvl w:val="0"/>
          <w:numId w:val="3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Какой из факторов будет смещать кривую предложения влево:</w:t>
      </w:r>
    </w:p>
    <w:p w:rsidR="000C3441" w:rsidRDefault="000C3441" w:rsidP="000C3441">
      <w:pPr>
        <w:tabs>
          <w:tab w:val="left" w:pos="56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увеличение спроса на товар</w:t>
      </w:r>
    </w:p>
    <w:p w:rsidR="000C3441" w:rsidRDefault="000C3441" w:rsidP="000C3441">
      <w:pPr>
        <w:tabs>
          <w:tab w:val="left" w:pos="56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удешевление технологии производства товара</w:t>
      </w:r>
    </w:p>
    <w:p w:rsidR="000C3441" w:rsidRDefault="000C3441" w:rsidP="000C3441">
      <w:pPr>
        <w:tabs>
          <w:tab w:val="left" w:pos="56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рост стоимости оборудования для изготовления товара</w:t>
      </w:r>
    </w:p>
    <w:p w:rsidR="000C3441" w:rsidRDefault="000C3441" w:rsidP="000C3441">
      <w:pPr>
        <w:tabs>
          <w:tab w:val="left" w:pos="56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снижение заработной платы рабочих</w:t>
      </w:r>
    </w:p>
    <w:p w:rsidR="000C3441" w:rsidRDefault="000C3441" w:rsidP="000C3441">
      <w:pPr>
        <w:numPr>
          <w:ilvl w:val="0"/>
          <w:numId w:val="38"/>
        </w:numPr>
        <w:shd w:val="clear" w:color="auto" w:fill="FFFFFF"/>
        <w:tabs>
          <w:tab w:val="left" w:pos="0"/>
        </w:tabs>
        <w:suppressAutoHyphens/>
        <w:autoSpaceDE w:val="0"/>
        <w:spacing w:line="100" w:lineRule="atLeast"/>
        <w:ind w:left="0" w:hanging="15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</w:t>
      </w:r>
      <w:r>
        <w:rPr>
          <w:bCs/>
          <w:iCs/>
          <w:sz w:val="24"/>
          <w:szCs w:val="24"/>
          <w:lang w:eastAsia="ar-SA"/>
        </w:rPr>
        <w:t>Совершенно конкурентная фирма в краткосрочном периоде имеет следую</w:t>
      </w:r>
      <w:r>
        <w:rPr>
          <w:bCs/>
          <w:iCs/>
          <w:sz w:val="24"/>
          <w:szCs w:val="24"/>
          <w:lang w:eastAsia="ar-SA"/>
        </w:rPr>
        <w:softHyphen/>
        <w:t>щую функцию издержек: TC(Y) = Y</w:t>
      </w:r>
      <w:r w:rsidRPr="008E051F">
        <w:rPr>
          <w:position w:val="-3"/>
          <w:sz w:val="24"/>
          <w:szCs w:val="24"/>
          <w:lang w:eastAsia="ar-SA"/>
        </w:rPr>
        <w:object w:dxaOrig="225" w:dyaOrig="300">
          <v:shape id="_x0000_i1027" type="#_x0000_t75" style="width:11.25pt;height:15.05pt" o:ole="" filled="t">
            <v:fill color2="black"/>
            <v:imagedata r:id="rId5" o:title=""/>
          </v:shape>
          <o:OLEObject Type="Embed" ProgID="Equation.3" ShapeID="_x0000_i1027" DrawAspect="Content" ObjectID="_1517825115" r:id="rId9"/>
        </w:object>
      </w:r>
      <w:r>
        <w:rPr>
          <w:bCs/>
          <w:iCs/>
          <w:sz w:val="24"/>
          <w:szCs w:val="24"/>
          <w:lang w:eastAsia="ar-SA"/>
        </w:rPr>
        <w:t>- 8Y</w:t>
      </w:r>
      <w:r w:rsidRPr="008E051F">
        <w:rPr>
          <w:position w:val="-3"/>
          <w:sz w:val="24"/>
          <w:szCs w:val="24"/>
          <w:lang w:eastAsia="ar-SA"/>
        </w:rPr>
        <w:object w:dxaOrig="225" w:dyaOrig="300">
          <v:shape id="_x0000_i1028" type="#_x0000_t75" style="width:11.25pt;height:15.05pt" o:ole="" filled="t">
            <v:fill color2="black"/>
            <v:imagedata r:id="rId7" o:title=""/>
          </v:shape>
          <o:OLEObject Type="Embed" ProgID="Equation.3" ShapeID="_x0000_i1028" DrawAspect="Content" ObjectID="_1517825116" r:id="rId10"/>
        </w:object>
      </w:r>
      <w:r>
        <w:rPr>
          <w:bCs/>
          <w:iCs/>
          <w:sz w:val="24"/>
          <w:szCs w:val="24"/>
          <w:lang w:eastAsia="ar-SA"/>
        </w:rPr>
        <w:t>+30Y+5. При какой рыночной цене фирма прекратит производство?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23</w:t>
      </w:r>
    </w:p>
    <w:p w:rsidR="000C3441" w:rsidRDefault="000C3441" w:rsidP="000C3441">
      <w:pPr>
        <w:numPr>
          <w:ilvl w:val="0"/>
          <w:numId w:val="39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Закон убывающей предельной производительности. Эффект масштаба производства.</w:t>
      </w:r>
    </w:p>
    <w:p w:rsidR="000C3441" w:rsidRDefault="000C3441" w:rsidP="000C3441">
      <w:pPr>
        <w:numPr>
          <w:ilvl w:val="0"/>
          <w:numId w:val="39"/>
        </w:numPr>
        <w:suppressAutoHyphens/>
        <w:autoSpaceDE w:val="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Избыточное предложение товара на рынке является следствием того, что:</w:t>
      </w:r>
    </w:p>
    <w:p w:rsidR="000C3441" w:rsidRDefault="000C3441" w:rsidP="000C3441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а) цена на товар равна равновесной</w:t>
      </w:r>
    </w:p>
    <w:p w:rsidR="000C3441" w:rsidRDefault="000C3441" w:rsidP="000C3441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б) цена на товар ниже равновесной</w:t>
      </w:r>
    </w:p>
    <w:p w:rsidR="000C3441" w:rsidRDefault="000C3441" w:rsidP="000C3441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в) цена на товар выше равновесной</w:t>
      </w:r>
    </w:p>
    <w:p w:rsidR="000C3441" w:rsidRDefault="000C3441" w:rsidP="000C3441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lastRenderedPageBreak/>
        <w:t>г) сократился объем производства данного товара</w:t>
      </w:r>
    </w:p>
    <w:p w:rsidR="000C3441" w:rsidRDefault="000C3441" w:rsidP="000C3441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д) увеличился объем спроса на данный товар</w:t>
      </w:r>
    </w:p>
    <w:p w:rsidR="000C3441" w:rsidRDefault="000C3441" w:rsidP="000C3441">
      <w:pPr>
        <w:numPr>
          <w:ilvl w:val="0"/>
          <w:numId w:val="40"/>
        </w:numPr>
        <w:shd w:val="clear" w:color="auto" w:fill="FFFFFF"/>
        <w:tabs>
          <w:tab w:val="left" w:pos="0"/>
        </w:tabs>
        <w:suppressAutoHyphens/>
        <w:spacing w:line="100" w:lineRule="atLeast"/>
        <w:ind w:left="0" w:hanging="15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</w:t>
      </w:r>
      <w:r>
        <w:rPr>
          <w:bCs/>
          <w:iCs/>
          <w:sz w:val="24"/>
          <w:szCs w:val="24"/>
          <w:lang w:eastAsia="ar-SA"/>
        </w:rPr>
        <w:t>Фирма выпускает товар в условиях монополии. Функция спроса на данный товар: Р = 144 - 3Q, а функция средних издержек ATC = 25/Q + Q. При каком объеме выпуска прибыль фирмы будет максимальной?</w:t>
      </w:r>
    </w:p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24</w:t>
      </w:r>
    </w:p>
    <w:p w:rsidR="000C3441" w:rsidRDefault="000C3441" w:rsidP="000C3441">
      <w:pPr>
        <w:pStyle w:val="af"/>
        <w:numPr>
          <w:ilvl w:val="0"/>
          <w:numId w:val="41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Исследование зависимости спроса на ресурс от изменения цены ресурса. Эффект замены и эффект выпуска.</w:t>
      </w:r>
    </w:p>
    <w:p w:rsidR="000C3441" w:rsidRDefault="000C3441" w:rsidP="000C3441">
      <w:pPr>
        <w:pStyle w:val="af"/>
        <w:numPr>
          <w:ilvl w:val="0"/>
          <w:numId w:val="41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Выявите соответствие между сдвигом кривой спроса или предложения и факторами, вызывающими сдвиги этих кривых.</w:t>
      </w:r>
    </w:p>
    <w:tbl>
      <w:tblPr>
        <w:tblW w:w="0" w:type="auto"/>
        <w:tblInd w:w="335" w:type="dxa"/>
        <w:tblLayout w:type="fixed"/>
        <w:tblLook w:val="04A0"/>
      </w:tblPr>
      <w:tblGrid>
        <w:gridCol w:w="4605"/>
        <w:gridCol w:w="4655"/>
      </w:tblGrid>
      <w:tr w:rsidR="000C3441" w:rsidTr="000C344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Сдвиг: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Изменения:</w:t>
            </w:r>
          </w:p>
        </w:tc>
      </w:tr>
      <w:tr w:rsidR="000C3441" w:rsidTr="000C344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 Кривой спроса</w:t>
            </w:r>
          </w:p>
          <w:p w:rsidR="000C3441" w:rsidRDefault="000C3441">
            <w:pPr>
              <w:suppressAutoHyphens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Кривой предложения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а) цен взаимодополняемых товаров;</w:t>
            </w:r>
          </w:p>
          <w:p w:rsidR="000C3441" w:rsidRDefault="000C3441">
            <w:pPr>
              <w:suppressAutoHyphens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б) вкусов потребителей;</w:t>
            </w:r>
          </w:p>
          <w:p w:rsidR="000C3441" w:rsidRDefault="000C3441">
            <w:pPr>
              <w:suppressAutoHyphens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в) цен на ресурсы;</w:t>
            </w:r>
          </w:p>
          <w:p w:rsidR="000C3441" w:rsidRDefault="000C3441">
            <w:pPr>
              <w:suppressAutoHyphens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г) введение новой техники;</w:t>
            </w:r>
          </w:p>
          <w:p w:rsidR="000C3441" w:rsidRDefault="000C3441">
            <w:pPr>
              <w:suppressAutoHyphens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д) налога на имущество предприятий;</w:t>
            </w:r>
          </w:p>
          <w:p w:rsidR="000C3441" w:rsidRDefault="000C3441">
            <w:pPr>
              <w:suppressAutoHyphens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е) доходов потребителей.</w:t>
            </w:r>
          </w:p>
          <w:p w:rsidR="000C3441" w:rsidRDefault="000C3441">
            <w:pPr>
              <w:suppressAutoHyphens/>
              <w:spacing w:line="256" w:lineRule="auto"/>
              <w:ind w:right="72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0C3441" w:rsidRDefault="000C3441" w:rsidP="000C3441">
      <w:pPr>
        <w:shd w:val="clear" w:color="auto" w:fill="FFFFFF"/>
        <w:tabs>
          <w:tab w:val="left" w:pos="495"/>
        </w:tabs>
        <w:suppressAutoHyphens/>
        <w:autoSpaceDE w:val="0"/>
        <w:spacing w:line="100" w:lineRule="atLeast"/>
        <w:ind w:hanging="15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3. Задача. </w:t>
      </w:r>
      <w:r>
        <w:rPr>
          <w:bCs/>
          <w:iCs/>
          <w:sz w:val="24"/>
          <w:szCs w:val="24"/>
          <w:lang w:eastAsia="ar-SA"/>
        </w:rPr>
        <w:t>Фирма-монополист применяет ценовую дискриминацию первой степени. Определите величину ее прибыли, если известно, что функция издержек выражается уравнением TC = 0,5Q+ 10000, а условия спроса – уравнением Qd = 300 –Р.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25</w:t>
      </w:r>
    </w:p>
    <w:p w:rsidR="000C3441" w:rsidRDefault="000C3441" w:rsidP="000C3441">
      <w:pPr>
        <w:numPr>
          <w:ilvl w:val="0"/>
          <w:numId w:val="42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Издержки производства в долгосрочном периоде. Взаимосвязь общих, средних и предельных издержек в краткосрочном и долгосрочном периоде.</w:t>
      </w:r>
    </w:p>
    <w:p w:rsidR="000C3441" w:rsidRDefault="000C3441" w:rsidP="000C3441">
      <w:pPr>
        <w:numPr>
          <w:ilvl w:val="0"/>
          <w:numId w:val="42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Какой из перечисленных факторов будет смещать кривую спроса на товар вправо:</w:t>
      </w:r>
    </w:p>
    <w:p w:rsidR="000C3441" w:rsidRDefault="000C3441" w:rsidP="000C3441">
      <w:pPr>
        <w:tabs>
          <w:tab w:val="left" w:pos="56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повышение цены</w:t>
      </w:r>
    </w:p>
    <w:p w:rsidR="000C3441" w:rsidRDefault="000C3441" w:rsidP="000C3441">
      <w:pPr>
        <w:tabs>
          <w:tab w:val="left" w:pos="56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снижение доходов</w:t>
      </w:r>
    </w:p>
    <w:p w:rsidR="000C3441" w:rsidRDefault="000C3441" w:rsidP="000C3441">
      <w:pPr>
        <w:tabs>
          <w:tab w:val="left" w:pos="56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рост доходов</w:t>
      </w:r>
    </w:p>
    <w:p w:rsidR="000C3441" w:rsidRDefault="000C3441" w:rsidP="000C3441">
      <w:pPr>
        <w:tabs>
          <w:tab w:val="left" w:pos="56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снижение цены</w:t>
      </w:r>
    </w:p>
    <w:p w:rsidR="000C3441" w:rsidRDefault="000C3441" w:rsidP="000C3441">
      <w:pPr>
        <w:tabs>
          <w:tab w:val="left" w:pos="56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удешевление товаров-заменителей</w:t>
      </w:r>
    </w:p>
    <w:p w:rsidR="000C3441" w:rsidRDefault="000C3441" w:rsidP="000C3441">
      <w:pPr>
        <w:numPr>
          <w:ilvl w:val="0"/>
          <w:numId w:val="43"/>
        </w:numPr>
        <w:shd w:val="clear" w:color="auto" w:fill="FFFFFF"/>
        <w:tabs>
          <w:tab w:val="left" w:pos="0"/>
        </w:tabs>
        <w:suppressAutoHyphens/>
        <w:autoSpaceDE w:val="0"/>
        <w:spacing w:line="100" w:lineRule="atLeast"/>
        <w:ind w:left="0"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Две фирмы в отрасли имеют постоянные предельные издержки, равные 10 ден. ед. Рыночная функция спроса задана уравнением P = 110 – 0,5Q. Допустим, одна фирма является лидером в определении объема выпуска, а другая фирма – последователем. Определите объем выпуска фирмы-последователя.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26</w:t>
      </w:r>
    </w:p>
    <w:p w:rsidR="000C3441" w:rsidRDefault="000C3441" w:rsidP="000C3441">
      <w:pPr>
        <w:numPr>
          <w:ilvl w:val="0"/>
          <w:numId w:val="44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Построение кривой долгосрочных средних издержек.</w:t>
      </w:r>
    </w:p>
    <w:p w:rsidR="000C3441" w:rsidRDefault="000C3441" w:rsidP="000C3441">
      <w:pPr>
        <w:numPr>
          <w:ilvl w:val="0"/>
          <w:numId w:val="44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Причиной падения цены на товар может стать: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рост налогов на частное предпринимательство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рост потребительских доходов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падение цены на производственные ресурсы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падение цены на взаимодополняющий товар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3. Задача. </w:t>
      </w:r>
      <w:r>
        <w:rPr>
          <w:bCs/>
          <w:iCs/>
          <w:sz w:val="24"/>
          <w:szCs w:val="24"/>
          <w:lang w:eastAsia="ar-SA"/>
        </w:rPr>
        <w:t xml:space="preserve">Фирма производит зубную пасту с общими долгосрочными издержками 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val="en-US" w:eastAsia="ar-SA"/>
        </w:rPr>
        <w:t>TC</w:t>
      </w:r>
      <w:r>
        <w:rPr>
          <w:bCs/>
          <w:iCs/>
          <w:sz w:val="24"/>
          <w:szCs w:val="24"/>
          <w:lang w:eastAsia="ar-SA"/>
        </w:rPr>
        <w:t xml:space="preserve"> = 234</w:t>
      </w:r>
      <w:r>
        <w:rPr>
          <w:bCs/>
          <w:iCs/>
          <w:sz w:val="24"/>
          <w:szCs w:val="24"/>
          <w:lang w:val="en-US" w:eastAsia="ar-SA"/>
        </w:rPr>
        <w:t>Q</w:t>
      </w:r>
      <w:r>
        <w:rPr>
          <w:bCs/>
          <w:iCs/>
          <w:sz w:val="24"/>
          <w:szCs w:val="24"/>
          <w:lang w:eastAsia="ar-SA"/>
        </w:rPr>
        <w:t xml:space="preserve"> - 30</w:t>
      </w:r>
      <w:r>
        <w:rPr>
          <w:bCs/>
          <w:iCs/>
          <w:sz w:val="24"/>
          <w:szCs w:val="24"/>
          <w:lang w:val="en-US" w:eastAsia="ar-SA"/>
        </w:rPr>
        <w:t>Q</w:t>
      </w:r>
      <w:r w:rsidRPr="008E051F">
        <w:rPr>
          <w:position w:val="-3"/>
          <w:sz w:val="24"/>
          <w:szCs w:val="24"/>
          <w:lang w:eastAsia="ar-SA"/>
        </w:rPr>
        <w:object w:dxaOrig="225" w:dyaOrig="300">
          <v:shape id="_x0000_i1029" type="#_x0000_t75" style="width:11.25pt;height:15.05pt" o:ole="" filled="t">
            <v:fill color2="black"/>
            <v:imagedata r:id="rId7" o:title=""/>
          </v:shape>
          <o:OLEObject Type="Embed" ProgID="Equation.3" ShapeID="_x0000_i1029" DrawAspect="Content" ObjectID="_1517825117" r:id="rId11"/>
        </w:object>
      </w:r>
      <w:r>
        <w:rPr>
          <w:bCs/>
          <w:iCs/>
          <w:sz w:val="24"/>
          <w:szCs w:val="24"/>
          <w:lang w:eastAsia="ar-SA"/>
        </w:rPr>
        <w:t xml:space="preserve"> + </w:t>
      </w:r>
      <w:r>
        <w:rPr>
          <w:bCs/>
          <w:iCs/>
          <w:sz w:val="24"/>
          <w:szCs w:val="24"/>
          <w:lang w:val="en-US" w:eastAsia="ar-SA"/>
        </w:rPr>
        <w:t>Q</w:t>
      </w:r>
      <w:r w:rsidRPr="008E051F">
        <w:rPr>
          <w:position w:val="-3"/>
          <w:sz w:val="24"/>
          <w:szCs w:val="24"/>
          <w:lang w:eastAsia="ar-SA"/>
        </w:rPr>
        <w:object w:dxaOrig="225" w:dyaOrig="300">
          <v:shape id="_x0000_i1030" type="#_x0000_t75" style="width:11.25pt;height:15.05pt" o:ole="" filled="t">
            <v:fill color2="black"/>
            <v:imagedata r:id="rId5" o:title=""/>
          </v:shape>
          <o:OLEObject Type="Embed" ProgID="Equation.3" ShapeID="_x0000_i1030" DrawAspect="Content" ObjectID="_1517825118" r:id="rId12"/>
        </w:object>
      </w:r>
      <w:r>
        <w:rPr>
          <w:bCs/>
          <w:iCs/>
          <w:sz w:val="24"/>
          <w:szCs w:val="24"/>
          <w:lang w:eastAsia="ar-SA"/>
        </w:rPr>
        <w:t>. Определите объем выпуска, соответствующий избыточной мощности, если известно, что спрос на продукт Qd = 19 – 0,5Р.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27</w:t>
      </w:r>
    </w:p>
    <w:p w:rsidR="000C3441" w:rsidRDefault="000C3441" w:rsidP="000C3441">
      <w:pPr>
        <w:numPr>
          <w:ilvl w:val="0"/>
          <w:numId w:val="45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Расширение производства. Отдача от масштаба. Траектория роста фирмы. Отклонение от оптимальной траектории роста.</w:t>
      </w:r>
    </w:p>
    <w:p w:rsidR="000C3441" w:rsidRDefault="000C3441" w:rsidP="000C3441">
      <w:pPr>
        <w:numPr>
          <w:ilvl w:val="0"/>
          <w:numId w:val="45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Наличие на рынке избыточного предложения товара может являться следствием того, что:</w:t>
      </w:r>
    </w:p>
    <w:p w:rsidR="000C3441" w:rsidRDefault="000C3441" w:rsidP="000C3441">
      <w:pPr>
        <w:tabs>
          <w:tab w:val="left" w:pos="84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цена на товар равна равновесной цене</w:t>
      </w:r>
    </w:p>
    <w:p w:rsidR="000C3441" w:rsidRDefault="000C3441" w:rsidP="000C3441">
      <w:pPr>
        <w:tabs>
          <w:tab w:val="left" w:pos="84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цена на товар ниже равновесной цены</w:t>
      </w:r>
    </w:p>
    <w:p w:rsidR="000C3441" w:rsidRDefault="000C3441" w:rsidP="000C3441">
      <w:pPr>
        <w:tabs>
          <w:tab w:val="left" w:pos="84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в) сократился объем предложения данного товара</w:t>
      </w:r>
    </w:p>
    <w:p w:rsidR="000C3441" w:rsidRDefault="000C3441" w:rsidP="000C3441">
      <w:pPr>
        <w:tabs>
          <w:tab w:val="left" w:pos="84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цена на товар выше равновесной цены</w:t>
      </w:r>
    </w:p>
    <w:p w:rsidR="000C3441" w:rsidRDefault="000C3441" w:rsidP="000C3441">
      <w:pPr>
        <w:tabs>
          <w:tab w:val="left" w:pos="84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увеличился объем спроса на данный товар</w:t>
      </w:r>
    </w:p>
    <w:p w:rsidR="000C3441" w:rsidRDefault="000C3441" w:rsidP="000C3441">
      <w:pPr>
        <w:numPr>
          <w:ilvl w:val="0"/>
          <w:numId w:val="46"/>
        </w:numPr>
        <w:shd w:val="clear" w:color="auto" w:fill="FFFFFF"/>
        <w:tabs>
          <w:tab w:val="left" w:pos="465"/>
        </w:tabs>
        <w:suppressAutoHyphens/>
        <w:spacing w:line="100" w:lineRule="atLeast"/>
        <w:ind w:left="0" w:firstLine="3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Экономические издержки на всю массу производимой продукции (ТС) зависят от выпуска так: ТС = 0,1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perscript"/>
          <w:lang w:eastAsia="ar-SA"/>
        </w:rPr>
        <w:t>3</w:t>
      </w:r>
      <w:r>
        <w:rPr>
          <w:iCs/>
          <w:sz w:val="24"/>
          <w:szCs w:val="24"/>
          <w:lang w:eastAsia="ar-SA"/>
        </w:rPr>
        <w:t xml:space="preserve"> – 4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perscript"/>
          <w:lang w:eastAsia="ar-SA"/>
        </w:rPr>
        <w:t>2</w:t>
      </w:r>
      <w:r>
        <w:rPr>
          <w:iCs/>
          <w:sz w:val="24"/>
          <w:szCs w:val="24"/>
          <w:lang w:eastAsia="ar-SA"/>
        </w:rPr>
        <w:t xml:space="preserve"> + 50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lang w:eastAsia="ar-SA"/>
        </w:rPr>
        <w:t xml:space="preserve"> + 100. Это означает, что функция предельных издержек (МС) имеет вид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28</w:t>
      </w:r>
    </w:p>
    <w:p w:rsidR="000C3441" w:rsidRDefault="000C3441" w:rsidP="000C3441">
      <w:pPr>
        <w:numPr>
          <w:ilvl w:val="0"/>
          <w:numId w:val="4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Выручка и прибыль. Норма прибыли.</w:t>
      </w:r>
    </w:p>
    <w:p w:rsidR="000C3441" w:rsidRDefault="000C3441" w:rsidP="000C3441">
      <w:pPr>
        <w:numPr>
          <w:ilvl w:val="0"/>
          <w:numId w:val="4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Ценовая эластичность спроса будет выше:</w:t>
      </w:r>
    </w:p>
    <w:p w:rsidR="000C3441" w:rsidRDefault="000C3441" w:rsidP="000C3441">
      <w:pPr>
        <w:suppressAutoHyphens/>
        <w:spacing w:before="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на товары первой необходимости, чем на предметы роскоши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в тех случаях, когда потребители используют данный товар с наибольшей пользой для себя</w:t>
      </w:r>
    </w:p>
    <w:p w:rsidR="000C3441" w:rsidRDefault="000C3441" w:rsidP="000C3441">
      <w:pPr>
        <w:suppressAutoHyphens/>
        <w:spacing w:before="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чем больше альтернативные издержки производства товаров</w:t>
      </w:r>
    </w:p>
    <w:p w:rsidR="000C3441" w:rsidRDefault="000C3441" w:rsidP="000C3441">
      <w:pPr>
        <w:suppressAutoHyphens/>
        <w:spacing w:before="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r) чем меньше необходим товар потребителю</w:t>
      </w:r>
    </w:p>
    <w:p w:rsidR="000C3441" w:rsidRDefault="000C3441" w:rsidP="000C3441">
      <w:pPr>
        <w:suppressAutoHyphens/>
        <w:spacing w:before="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ни в одном из предыдущих случаев</w:t>
      </w:r>
    </w:p>
    <w:p w:rsidR="000C3441" w:rsidRDefault="000C3441" w:rsidP="000C3441">
      <w:pPr>
        <w:numPr>
          <w:ilvl w:val="0"/>
          <w:numId w:val="48"/>
        </w:numPr>
        <w:shd w:val="clear" w:color="auto" w:fill="FFFFFF"/>
        <w:tabs>
          <w:tab w:val="left" w:pos="405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Арендная плата за участок земли 3600 долл. в год. Ставка банковского процента составляет 10% годовых. Цена данного участка равна…</w:t>
      </w:r>
    </w:p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29</w:t>
      </w:r>
    </w:p>
    <w:p w:rsidR="000C3441" w:rsidRDefault="000C3441" w:rsidP="000C3441">
      <w:pPr>
        <w:numPr>
          <w:ilvl w:val="0"/>
          <w:numId w:val="49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Общий, средний, предельный доход. Экономическая и бухгалтерская прибыль. Универсальное правило рыночного равновесия.</w:t>
      </w:r>
    </w:p>
    <w:p w:rsidR="000C3441" w:rsidRDefault="000C3441" w:rsidP="000C3441">
      <w:pPr>
        <w:numPr>
          <w:ilvl w:val="0"/>
          <w:numId w:val="49"/>
        </w:num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Товар можно отнести к категории «низших» товаров, если: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эластичность его спроса по доходу равна минус 0,5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ценовая эластичность его спроса равна 1,3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ценовая эластичность спроса равна 0,4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перекрестная эластичность спроса на него равна 0,7</w:t>
      </w:r>
    </w:p>
    <w:p w:rsidR="000C3441" w:rsidRDefault="000C3441" w:rsidP="000C3441">
      <w:pPr>
        <w:tabs>
          <w:tab w:val="left" w:pos="900"/>
        </w:tabs>
        <w:suppressAutoHyphens/>
        <w:autoSpaceDE w:val="0"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эластичность спроса по доходу равна 1,3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3. Задача. Определите денежную выручку, тип эластичности и ее коэффициент, заполнив таблицу:</w:t>
      </w:r>
    </w:p>
    <w:tbl>
      <w:tblPr>
        <w:tblW w:w="0" w:type="auto"/>
        <w:tblInd w:w="153" w:type="dxa"/>
        <w:tblLayout w:type="fixed"/>
        <w:tblLook w:val="04A0"/>
      </w:tblPr>
      <w:tblGrid>
        <w:gridCol w:w="4125"/>
        <w:gridCol w:w="840"/>
        <w:gridCol w:w="990"/>
        <w:gridCol w:w="1440"/>
        <w:gridCol w:w="2240"/>
      </w:tblGrid>
      <w:tr w:rsidR="000C3441" w:rsidTr="000C3441"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ab/>
              <w:t xml:space="preserve">Показатель 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товара</w:t>
            </w:r>
          </w:p>
        </w:tc>
      </w:tr>
      <w:tr w:rsidR="000C3441" w:rsidTr="000C3441">
        <w:tc>
          <w:tcPr>
            <w:tcW w:w="4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3441" w:rsidRDefault="000C34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Куртки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Автомобили</w:t>
            </w: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pBdr>
                <w:top w:val="single" w:sz="4" w:space="0" w:color="000000"/>
                <w:left w:val="single" w:sz="4" w:space="4" w:color="000000"/>
                <w:right w:val="single" w:sz="4" w:space="4" w:color="000000"/>
              </w:pBd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Цена единицы продукции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ind w:left="-3" w:right="12" w:hanging="7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75000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50000</w:t>
            </w: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Количество проданного товара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pBdr>
                <w:top w:val="single" w:sz="4" w:space="0" w:color="000000"/>
                <w:left w:val="single" w:sz="4" w:space="4" w:color="000000"/>
                <w:right w:val="single" w:sz="4" w:space="4" w:color="000000"/>
              </w:pBd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Общая выручка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pBdr>
                <w:top w:val="single" w:sz="4" w:space="0" w:color="000000"/>
                <w:left w:val="single" w:sz="4" w:space="4" w:color="000000"/>
                <w:right w:val="single" w:sz="4" w:space="4" w:color="000000"/>
              </w:pBd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Тип эластичности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pBdr>
                <w:top w:val="single" w:sz="4" w:space="0" w:color="000000"/>
                <w:left w:val="single" w:sz="4" w:space="4" w:color="000000"/>
                <w:right w:val="single" w:sz="4" w:space="4" w:color="000000"/>
              </w:pBd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Коэффициент эластичности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0C3441" w:rsidRDefault="000C3441" w:rsidP="000C3441">
      <w:pPr>
        <w:tabs>
          <w:tab w:val="left" w:pos="900"/>
        </w:tabs>
        <w:suppressAutoHyphens/>
        <w:spacing w:line="1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1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30</w:t>
      </w:r>
    </w:p>
    <w:p w:rsidR="000C3441" w:rsidRDefault="000C3441" w:rsidP="000C3441">
      <w:pPr>
        <w:numPr>
          <w:ilvl w:val="0"/>
          <w:numId w:val="50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Равновесие производителя. Принцип максимизации прибыли. Факторы роста прибыли.</w:t>
      </w:r>
    </w:p>
    <w:p w:rsidR="000C3441" w:rsidRDefault="000C3441" w:rsidP="000C3441">
      <w:pPr>
        <w:numPr>
          <w:ilvl w:val="0"/>
          <w:numId w:val="50"/>
        </w:num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Коэффициент ценовой эластичности спроса равен 1/3 . Это означает: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если цена товара вырастет на один процент, то величина спроса на него сократится на 1/3 процента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если цена товара сократится на один процент, то величина спроса на него увеличится на 3 процента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если цена товара повысится на один процент, то величина спроса на него повысится на 1/3 процента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если цена товара снизится на один процент, то величина спроса на него уменьшится на 3 процента</w:t>
      </w:r>
    </w:p>
    <w:p w:rsidR="000C3441" w:rsidRDefault="000C3441" w:rsidP="000C3441">
      <w:pPr>
        <w:numPr>
          <w:ilvl w:val="0"/>
          <w:numId w:val="51"/>
        </w:num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Если спрос задан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1000 – 50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, а предложение –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-50 + 20Р, выручка составит...</w:t>
      </w: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31</w:t>
      </w:r>
    </w:p>
    <w:p w:rsidR="000C3441" w:rsidRDefault="000C3441" w:rsidP="000C3441">
      <w:pPr>
        <w:numPr>
          <w:ilvl w:val="0"/>
          <w:numId w:val="52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Рыночное ценообразование. Общая модель фирмы. Основные признаки рынка совершенной конкуренции</w:t>
      </w:r>
    </w:p>
    <w:p w:rsidR="000C3441" w:rsidRDefault="000C3441" w:rsidP="000C3441">
      <w:pPr>
        <w:numPr>
          <w:ilvl w:val="0"/>
          <w:numId w:val="52"/>
        </w:num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Если 1%-ное увеличение цены товара приводит к 2 %ному увеличению объема его предложения, то предложение товара: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неэластично;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б) эластично;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единичной эластичности;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абсолютно неэластично;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абсолютно эластично.</w:t>
      </w:r>
    </w:p>
    <w:p w:rsidR="000C3441" w:rsidRDefault="000C3441" w:rsidP="000C3441">
      <w:pPr>
        <w:numPr>
          <w:ilvl w:val="0"/>
          <w:numId w:val="53"/>
        </w:numPr>
        <w:shd w:val="clear" w:color="auto" w:fill="FFFFFF"/>
        <w:tabs>
          <w:tab w:val="left" w:pos="375"/>
        </w:tabs>
        <w:suppressAutoHyphens/>
        <w:spacing w:line="100" w:lineRule="atLeast"/>
        <w:ind w:firstLine="3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Функция рыночного спроса на товар: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12 – 2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lang w:eastAsia="ar-SA"/>
        </w:rPr>
        <w:t xml:space="preserve">, а функция предложения: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4 + 2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lang w:eastAsia="ar-SA"/>
        </w:rPr>
        <w:t>. Государство ввело налог с продаж в размере 2 ден. единиц. Какова будет новая равновесная цена и новое равновесное количество продукции?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32</w:t>
      </w:r>
    </w:p>
    <w:p w:rsidR="000C3441" w:rsidRDefault="000C3441" w:rsidP="000C3441">
      <w:pPr>
        <w:numPr>
          <w:ilvl w:val="0"/>
          <w:numId w:val="54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Рыночная власть. Совершенная и несовершенная конкуренция.</w:t>
      </w:r>
    </w:p>
    <w:p w:rsidR="000C3441" w:rsidRDefault="000C3441" w:rsidP="000C3441">
      <w:pPr>
        <w:numPr>
          <w:ilvl w:val="0"/>
          <w:numId w:val="54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эластичность предложения оказывают влияние:</w:t>
      </w:r>
    </w:p>
    <w:p w:rsidR="000C3441" w:rsidRDefault="000C3441" w:rsidP="000C3441">
      <w:pPr>
        <w:tabs>
          <w:tab w:val="left" w:pos="84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уровень доходов потребителей</w:t>
      </w:r>
    </w:p>
    <w:p w:rsidR="000C3441" w:rsidRDefault="000C3441" w:rsidP="000C3441">
      <w:pPr>
        <w:tabs>
          <w:tab w:val="left" w:pos="84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наличие на рынке товаров заменителей</w:t>
      </w:r>
    </w:p>
    <w:p w:rsidR="000C3441" w:rsidRDefault="000C3441" w:rsidP="000C3441">
      <w:pPr>
        <w:tabs>
          <w:tab w:val="left" w:pos="84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фактор времени</w:t>
      </w:r>
    </w:p>
    <w:p w:rsidR="000C3441" w:rsidRDefault="000C3441" w:rsidP="000C3441">
      <w:pPr>
        <w:tabs>
          <w:tab w:val="left" w:pos="84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доля расходов в бюджете на данный товар</w:t>
      </w:r>
    </w:p>
    <w:p w:rsidR="000C3441" w:rsidRDefault="000C3441" w:rsidP="000C3441">
      <w:pPr>
        <w:tabs>
          <w:tab w:val="left" w:pos="840"/>
          <w:tab w:val="left" w:pos="1216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не влияет ни один из указанных факторов</w:t>
      </w:r>
    </w:p>
    <w:p w:rsidR="000C3441" w:rsidRDefault="000C3441" w:rsidP="000C3441">
      <w:pPr>
        <w:numPr>
          <w:ilvl w:val="0"/>
          <w:numId w:val="55"/>
        </w:num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Если функция спроса задана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60 – 5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, а предложения –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15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 – 40, цена товара равна 3 ден.ед., то что возникнет на рынке, дефицит или перепроизводство товара, и в каком размере?</w:t>
      </w: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33</w:t>
      </w:r>
    </w:p>
    <w:p w:rsidR="000C3441" w:rsidRDefault="000C3441" w:rsidP="000C3441">
      <w:pPr>
        <w:numPr>
          <w:ilvl w:val="0"/>
          <w:numId w:val="56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Определение функции предложения фирмы в краткосрочном периоде. Конкурентное равновесие фирмы в долгосрочном периоде. Парадокс прибыли.</w:t>
      </w:r>
    </w:p>
    <w:p w:rsidR="000C3441" w:rsidRDefault="000C3441" w:rsidP="000C3441">
      <w:pPr>
        <w:numPr>
          <w:ilvl w:val="0"/>
          <w:numId w:val="56"/>
        </w:num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Коэффициент эластичности спроса по доходу равен минус 1/8 . Это означает: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если доходы потребителей повысятся на один процент, то величина спроса на товар повысится на 1/8 процента;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если доходы потребителей вырастут на один процент, то величина спроса на него увеличится на 8 процентов;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если доходы потребителей повысятся на один процент, то величина спроса на товар снизится на 1/8 процента;</w:t>
      </w:r>
    </w:p>
    <w:p w:rsidR="000C3441" w:rsidRDefault="000C3441" w:rsidP="000C3441">
      <w:pPr>
        <w:tabs>
          <w:tab w:val="left" w:pos="900"/>
        </w:tabs>
        <w:suppressAutoHyphens/>
        <w:autoSpaceDE w:val="0"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если доходы потребителей снизятся на один процент, то величина спроса на товар уменьшится на 1/8 процента.</w:t>
      </w:r>
    </w:p>
    <w:p w:rsidR="000C3441" w:rsidRDefault="000C3441" w:rsidP="000C3441">
      <w:pPr>
        <w:shd w:val="clear" w:color="auto" w:fill="FFFFFF"/>
        <w:tabs>
          <w:tab w:val="left" w:pos="360"/>
        </w:tabs>
        <w:suppressAutoHyphens/>
        <w:spacing w:line="100" w:lineRule="atLeast"/>
        <w:ind w:hanging="3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3. Задача. Если функция спроса задана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-60 + 3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, а предложения –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300 –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>, цена товара равна 80 ден.ед., то что возникнет на рынке, дефицит или перепроизводство товара, и в каком размере?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34</w:t>
      </w:r>
    </w:p>
    <w:p w:rsidR="000C3441" w:rsidRDefault="000C3441" w:rsidP="000C3441">
      <w:pPr>
        <w:numPr>
          <w:ilvl w:val="0"/>
          <w:numId w:val="5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Предложение в условиях совершенной конкуренции.</w:t>
      </w:r>
    </w:p>
    <w:p w:rsidR="000C3441" w:rsidRDefault="000C3441" w:rsidP="000C3441">
      <w:pPr>
        <w:numPr>
          <w:ilvl w:val="0"/>
          <w:numId w:val="57"/>
        </w:numPr>
        <w:suppressAutoHyphens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Термин «предельный» в микроэкономике означает:</w:t>
      </w:r>
    </w:p>
    <w:p w:rsidR="000C3441" w:rsidRDefault="000C3441" w:rsidP="000C3441">
      <w:pPr>
        <w:suppressAutoHyphens/>
        <w:spacing w:before="4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а) небольшое изменение экономической величины</w:t>
      </w:r>
    </w:p>
    <w:p w:rsidR="000C3441" w:rsidRDefault="000C3441" w:rsidP="000C3441">
      <w:pPr>
        <w:suppressAutoHyphens/>
        <w:spacing w:before="4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б) несущественное изменение экономической величины</w:t>
      </w:r>
    </w:p>
    <w:p w:rsidR="000C3441" w:rsidRDefault="000C3441" w:rsidP="000C3441">
      <w:pPr>
        <w:suppressAutoHyphens/>
        <w:spacing w:before="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в) пограничное изменение экономической величины</w:t>
      </w:r>
    </w:p>
    <w:p w:rsidR="000C3441" w:rsidRDefault="000C3441" w:rsidP="000C3441">
      <w:pPr>
        <w:suppressAutoHyphens/>
        <w:spacing w:before="4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г) дополнительное изменение экономической величины</w:t>
      </w:r>
    </w:p>
    <w:p w:rsidR="000C3441" w:rsidRDefault="000C3441" w:rsidP="000C3441">
      <w:pPr>
        <w:numPr>
          <w:ilvl w:val="0"/>
          <w:numId w:val="58"/>
        </w:numPr>
        <w:shd w:val="clear" w:color="auto" w:fill="FFFFFF"/>
        <w:tabs>
          <w:tab w:val="left" w:pos="360"/>
        </w:tabs>
        <w:suppressAutoHyphens/>
        <w:spacing w:line="100" w:lineRule="atLeast"/>
        <w:ind w:firstLine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Если функция спроса задана уравнением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 = 10 –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, предложения -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 = 0,8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+ 1. Равновесный объем предложения составит…</w:t>
      </w:r>
    </w:p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35</w:t>
      </w:r>
    </w:p>
    <w:p w:rsidR="000C3441" w:rsidRDefault="000C3441" w:rsidP="000C3441">
      <w:pPr>
        <w:numPr>
          <w:ilvl w:val="0"/>
          <w:numId w:val="59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Построение кривой отраслевого предложения в долгосрочном периоде (для отраслей с постоянными, возрастающими и убывающими издержками).</w:t>
      </w:r>
    </w:p>
    <w:p w:rsidR="000C3441" w:rsidRDefault="000C3441" w:rsidP="000C3441">
      <w:pPr>
        <w:numPr>
          <w:ilvl w:val="0"/>
          <w:numId w:val="59"/>
        </w:numPr>
        <w:suppressAutoHyphens/>
        <w:spacing w:before="4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Предельная норма замещения товара А товаром В означает:</w:t>
      </w:r>
    </w:p>
    <w:p w:rsidR="000C3441" w:rsidRDefault="000C3441" w:rsidP="000C3441">
      <w:pPr>
        <w:suppressAutoHyphens/>
        <w:spacing w:before="4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а) сколько единиц товара А потребитель приобретает, когда цена товара В уменьшается на 1 доллар</w:t>
      </w:r>
    </w:p>
    <w:p w:rsidR="000C3441" w:rsidRDefault="000C3441" w:rsidP="000C3441">
      <w:pPr>
        <w:suppressAutoHyphens/>
        <w:spacing w:before="4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б) в какой степени увеличивается предельная полезность, если потребление товаров А и В увеличивается на 1 единицу</w:t>
      </w:r>
    </w:p>
    <w:p w:rsidR="000C3441" w:rsidRDefault="000C3441" w:rsidP="000C3441">
      <w:pPr>
        <w:suppressAutoHyphens/>
        <w:spacing w:before="4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в) сколько единиц товара В потребитель покупает, когда его доход возрастает, а потребление товара А остается прежним</w:t>
      </w:r>
    </w:p>
    <w:p w:rsidR="000C3441" w:rsidRDefault="000C3441" w:rsidP="000C3441">
      <w:pPr>
        <w:tabs>
          <w:tab w:val="left" w:pos="900"/>
        </w:tabs>
        <w:suppressAutoHyphens/>
        <w:spacing w:before="4" w:line="200" w:lineRule="atLeast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lastRenderedPageBreak/>
        <w:t>г) от какого количества единиц товара А потребитель готов отказаться в обмен на получение одной единицы товара В, чтобы общая полезность осталась неизменной</w:t>
      </w:r>
    </w:p>
    <w:p w:rsidR="000C3441" w:rsidRDefault="000C3441" w:rsidP="000C3441">
      <w:pPr>
        <w:numPr>
          <w:ilvl w:val="0"/>
          <w:numId w:val="60"/>
        </w:num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При снижении цены на товар с 8 до 6 ден. ед. величина спроса увеличилась с 12 до 16 штук. Определите коэффициент эластичности спроса по цене.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36</w:t>
      </w:r>
    </w:p>
    <w:p w:rsidR="000C3441" w:rsidRDefault="000C3441" w:rsidP="000C3441">
      <w:pPr>
        <w:numPr>
          <w:ilvl w:val="0"/>
          <w:numId w:val="61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Понятие общей эффективности рыночных структур. Условия эффективности конкурентного рынка.</w:t>
      </w:r>
    </w:p>
    <w:p w:rsidR="000C3441" w:rsidRDefault="000C3441" w:rsidP="000C3441">
      <w:pPr>
        <w:numPr>
          <w:ilvl w:val="0"/>
          <w:numId w:val="61"/>
        </w:numPr>
        <w:suppressAutoHyphens/>
        <w:spacing w:before="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Какой из перечней общей полезности иллюстрирует закон убывающей предельной полезности?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200,150, 100,50;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200,300,400, 500;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200, 200, 200, 200;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200,250, 270, 280.</w:t>
      </w:r>
    </w:p>
    <w:p w:rsidR="000C3441" w:rsidRDefault="000C3441" w:rsidP="000C3441">
      <w:pPr>
        <w:numPr>
          <w:ilvl w:val="0"/>
          <w:numId w:val="62"/>
        </w:num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Если величина предложения увеличивается со 120 до 160 штук при росте цены с 4 до 10 ден. ед., то эластичность предложения по цене равна...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37</w:t>
      </w:r>
    </w:p>
    <w:p w:rsidR="000C3441" w:rsidRDefault="000C3441" w:rsidP="000C3441">
      <w:pPr>
        <w:numPr>
          <w:ilvl w:val="0"/>
          <w:numId w:val="63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Монополистическая конкуренция. Равновесие в модели монополистической конкуренции в краткосрочном и долгосрочном периодах. Экономические последствия монополистической конкуренции.</w:t>
      </w:r>
    </w:p>
    <w:p w:rsidR="000C3441" w:rsidRDefault="000C3441" w:rsidP="000C3441">
      <w:pPr>
        <w:numPr>
          <w:ilvl w:val="0"/>
          <w:numId w:val="63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Какое из следующих утверждений является неверным:</w:t>
      </w:r>
    </w:p>
    <w:p w:rsidR="000C3441" w:rsidRDefault="000C3441" w:rsidP="000C3441">
      <w:pPr>
        <w:tabs>
          <w:tab w:val="left" w:pos="56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каждая точка на кривой безразличия означает комбинацию двух товаров</w:t>
      </w:r>
    </w:p>
    <w:p w:rsidR="000C3441" w:rsidRDefault="000C3441" w:rsidP="000C3441">
      <w:pPr>
        <w:tabs>
          <w:tab w:val="left" w:pos="56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каждая точка на бюджетной линии означает комбинацию двух товаров</w:t>
      </w:r>
    </w:p>
    <w:p w:rsidR="000C3441" w:rsidRDefault="000C3441" w:rsidP="000C3441">
      <w:pPr>
        <w:tabs>
          <w:tab w:val="left" w:pos="56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все точки на бюджетной линии означают одинаковый уровень полезности</w:t>
      </w:r>
    </w:p>
    <w:p w:rsidR="000C3441" w:rsidRDefault="000C3441" w:rsidP="000C3441">
      <w:pPr>
        <w:tabs>
          <w:tab w:val="left" w:pos="56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наклон кривой безразличия характеризует степень, в соответствии с которой одно д) благо может быть замещено другим благом без изменения уровня полезности для потребителя</w:t>
      </w:r>
    </w:p>
    <w:p w:rsidR="000C3441" w:rsidRDefault="000C3441" w:rsidP="000C3441">
      <w:pPr>
        <w:numPr>
          <w:ilvl w:val="0"/>
          <w:numId w:val="64"/>
        </w:numPr>
        <w:shd w:val="clear" w:color="auto" w:fill="FFFFFF"/>
        <w:tabs>
          <w:tab w:val="left" w:pos="0"/>
        </w:tabs>
        <w:suppressAutoHyphens/>
        <w:spacing w:line="200" w:lineRule="atLeast"/>
        <w:ind w:firstLine="720"/>
        <w:jc w:val="both"/>
        <w:rPr>
          <w:b/>
          <w:b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Если функция спроса на товар задана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20 – 3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, а предложения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2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 – 10, то равновесная цена и равновесный объем соответственно составят...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200" w:lineRule="atLeast"/>
        <w:ind w:left="144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38</w:t>
      </w:r>
    </w:p>
    <w:p w:rsidR="000C3441" w:rsidRDefault="000C3441" w:rsidP="000C3441">
      <w:pPr>
        <w:numPr>
          <w:ilvl w:val="0"/>
          <w:numId w:val="65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Неценовая конкуренция. Роль рекламы на рынках с монополистической конкуренцией. Равновесие в долгосрочном периоде с осуществлением рекламной деятельности.</w:t>
      </w:r>
    </w:p>
    <w:p w:rsidR="000C3441" w:rsidRDefault="000C3441" w:rsidP="000C3441">
      <w:pPr>
        <w:numPr>
          <w:ilvl w:val="0"/>
          <w:numId w:val="65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Графическая иллюстрация ситуации, когда рациональный потребитель максимизирует полезность это:</w:t>
      </w:r>
    </w:p>
    <w:p w:rsidR="000C3441" w:rsidRDefault="000C3441" w:rsidP="000C3441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пересечение кривой безразличия бюджетной линии</w:t>
      </w:r>
    </w:p>
    <w:p w:rsidR="000C3441" w:rsidRDefault="000C3441" w:rsidP="000C3441">
      <w:pPr>
        <w:tabs>
          <w:tab w:val="left" w:pos="7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точка касания бюджетной линии кривой безразличия</w:t>
      </w:r>
    </w:p>
    <w:p w:rsidR="000C3441" w:rsidRDefault="000C3441" w:rsidP="000C3441">
      <w:pPr>
        <w:tabs>
          <w:tab w:val="left" w:pos="72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область за пределами бюджетной линии и кривой безразличия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autoSpaceDE w:val="0"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3. Задача. В таблице представлены данные о различных товарах (P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>, P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прежняя и новая цены за единицу товаров; Q 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 xml:space="preserve">, Q 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прежний и новый объемы спроса (предложения); I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>, I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прежние и новые доходы потребителей).</w:t>
      </w:r>
    </w:p>
    <w:tbl>
      <w:tblPr>
        <w:tblW w:w="0" w:type="auto"/>
        <w:tblInd w:w="13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2340"/>
        <w:gridCol w:w="2575"/>
      </w:tblGrid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Рынок 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Рынок Б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 руб.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Q 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60 шт.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1000 шт.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60 руб.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Q 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80 шт.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1800 шт.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40 000 руб.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100 000 руб.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основании приведенных данных определите: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Какой вид эластичности можно установить для товаров, представленных на каждом рынке? Объясните.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Коэффициенты эластичности.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autoSpaceDE w:val="0"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в) К какому виду относятся товары на рынке А. Объясните.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39</w:t>
      </w:r>
    </w:p>
    <w:p w:rsidR="000C3441" w:rsidRDefault="000C3441" w:rsidP="000C3441">
      <w:pPr>
        <w:numPr>
          <w:ilvl w:val="0"/>
          <w:numId w:val="66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Рынок олигополии. Типы взаимодействия фирм.</w:t>
      </w:r>
    </w:p>
    <w:p w:rsidR="000C3441" w:rsidRDefault="000C3441" w:rsidP="000C3441">
      <w:pPr>
        <w:numPr>
          <w:ilvl w:val="0"/>
          <w:numId w:val="66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Эффект дохода имеет место в следующем случае: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если доходы потребителей падают, они покупают меньше данного товара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удешевление товаров приводит к тому, что потребитель может купить больше данного товара, не сокращая при этом объема приобретения других товаров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объем покупок некоторых товаров сокращается по мере увеличения доходов потребителей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по мере того, как доходы потребителей растут, они сберегают увеличивающуюся часть дохода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3. Задача. В таблице представлены данные о различных товарах (P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>, P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прежняя и новая цены за единицу товаров; Q 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 xml:space="preserve">, Q 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прежний и новый объемы спроса (предложения); I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>, I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прежние и новые доходы потребителей).</w:t>
      </w:r>
    </w:p>
    <w:tbl>
      <w:tblPr>
        <w:tblW w:w="0" w:type="auto"/>
        <w:tblInd w:w="16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2286"/>
        <w:gridCol w:w="3475"/>
      </w:tblGrid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Рынок 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Рынок Б</w:t>
            </w:r>
          </w:p>
        </w:tc>
      </w:tr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60 руб.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30 руб. за 1шт. тов.Х</w:t>
            </w:r>
          </w:p>
        </w:tc>
      </w:tr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Q 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400 шт.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280 шт. тов. Y</w:t>
            </w:r>
          </w:p>
        </w:tc>
      </w:tr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80 руб.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50 руб. за 1шт. тов.Х</w:t>
            </w:r>
          </w:p>
        </w:tc>
      </w:tr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Q 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1000 шт.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200 шт. тов. Y</w:t>
            </w:r>
          </w:p>
        </w:tc>
      </w:tr>
    </w:tbl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основании приведенных данных определите: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Какой вид эластичности можно установить для товаров, представленных на каждом рынке? Объясните.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Коэффициенты эластичности.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в) Какими по отношению друг к другу являются товары, представленные на рынке Б. Объясните.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40</w:t>
      </w:r>
    </w:p>
    <w:p w:rsidR="000C3441" w:rsidRDefault="000C3441" w:rsidP="000C3441">
      <w:pPr>
        <w:numPr>
          <w:ilvl w:val="0"/>
          <w:numId w:val="67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Модель олигополии Курно.</w:t>
      </w:r>
    </w:p>
    <w:p w:rsidR="000C3441" w:rsidRDefault="000C3441" w:rsidP="000C3441">
      <w:pPr>
        <w:numPr>
          <w:ilvl w:val="0"/>
          <w:numId w:val="6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Выберите верные утверждения.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Экономические издержки: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включают в себя явные и неявные издержки, в том числе нормальную прибыль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включают в себя явные издержки, но не включают неявные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включают в себя неявные издержки, но не включают явные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не включают в себя ни явные, ни неявные издержки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превышают явные и неявные издержки на величину нормальной прибыли</w:t>
      </w:r>
    </w:p>
    <w:p w:rsidR="000C3441" w:rsidRDefault="000C3441" w:rsidP="000C3441">
      <w:pPr>
        <w:shd w:val="clear" w:color="auto" w:fill="FFFFFF"/>
        <w:tabs>
          <w:tab w:val="left" w:pos="345"/>
        </w:tabs>
        <w:suppressAutoHyphens/>
        <w:spacing w:line="100" w:lineRule="atLeast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3. Задача. Бетти получает от родителей 6 долл. в неделю на карманные расходы. Эти деньги она тратит на покупку комиксов и конфет. Каждая книга комиксов стоит 2 долл., а каждая конфета – 1 долл. Полезность для Бетти каждую неделю складывается из полезности от комиксов и полезности от конфет. Две составляющие функции полезности представлены следующим образом: </w:t>
      </w:r>
    </w:p>
    <w:p w:rsidR="000C3441" w:rsidRDefault="000C3441" w:rsidP="000C3441">
      <w:pPr>
        <w:suppressAutoHyphens/>
        <w:spacing w:before="120" w:line="259" w:lineRule="exact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Заполните пропуски в таблице. Какой потребительский набор выберет Бетти?</w:t>
      </w:r>
    </w:p>
    <w:tbl>
      <w:tblPr>
        <w:tblW w:w="0" w:type="auto"/>
        <w:tblInd w:w="-25" w:type="dxa"/>
        <w:tblLayout w:type="fixed"/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247"/>
      </w:tblGrid>
      <w:tr w:rsidR="000C3441" w:rsidTr="000C3441"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Комиксы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Конфеты</w:t>
            </w: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Q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TU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MU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MU/P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Q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TU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MU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MU/P</w:t>
            </w: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41</w:t>
      </w:r>
    </w:p>
    <w:p w:rsidR="000C3441" w:rsidRDefault="000C3441" w:rsidP="000C3441">
      <w:pPr>
        <w:numPr>
          <w:ilvl w:val="0"/>
          <w:numId w:val="68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Модель ценообразования, основанная на тайном сговоре.</w:t>
      </w:r>
    </w:p>
    <w:p w:rsidR="000C3441" w:rsidRDefault="000C3441" w:rsidP="000C3441">
      <w:pPr>
        <w:numPr>
          <w:ilvl w:val="0"/>
          <w:numId w:val="68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Какое из следующих утверждений является правильным?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бухгалтерские издержки + экономические издержки = явные издержки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экономическая прибыль – бухгалтерская прибыль = явные издержки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бухгалтерская прибыль – неявные издержки = экономическая прибыль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экономическая прибыль – неявные издержки = бухгалтерская прибыль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явные издержки + неявные издержки = бухгалтерские издержки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lastRenderedPageBreak/>
        <w:t xml:space="preserve">3. Задача. </w:t>
      </w:r>
      <w:r>
        <w:rPr>
          <w:bCs/>
          <w:iCs/>
          <w:sz w:val="24"/>
          <w:szCs w:val="24"/>
          <w:lang w:eastAsia="ar-SA"/>
        </w:rPr>
        <w:t>В набор потребителя входят два товара: пиво и бананы, общая полезность ко</w:t>
      </w:r>
      <w:r>
        <w:rPr>
          <w:bCs/>
          <w:iCs/>
          <w:sz w:val="24"/>
          <w:szCs w:val="24"/>
          <w:lang w:eastAsia="ar-SA"/>
        </w:rPr>
        <w:softHyphen/>
        <w:t>торых характеризуется следующими данными:</w: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</w:p>
    <w:p w:rsidR="000C3441" w:rsidRDefault="008E051F" w:rsidP="000C3441">
      <w:pPr>
        <w:suppressAutoHyphens/>
        <w:jc w:val="both"/>
        <w:rPr>
          <w:bCs/>
          <w:sz w:val="24"/>
          <w:szCs w:val="24"/>
          <w:lang w:eastAsia="ar-SA"/>
        </w:rPr>
      </w:pPr>
      <w:r w:rsidRPr="008E051F">
        <w:rPr>
          <w:noProof/>
        </w:rPr>
        <w:pict>
          <v:rect id="Прямоугольник 25" o:spid="_x0000_s1046" style="position:absolute;left:0;text-align:left;margin-left:8.4pt;margin-top:.25pt;width:324.6pt;height:108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" filled="f" strokeweight=".35mm"/>
        </w:pict>
      </w:r>
      <w:r w:rsidRPr="008E051F">
        <w:rPr>
          <w:noProof/>
        </w:rPr>
        <w:pict>
          <v:line id="Прямая соединительная линия 24" o:spid="_x0000_s1045" style="position:absolute;left:0;text-align:left;z-index:251665408;visibility:visible" from="162pt,.25pt" to="162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" strokeweight=".35mm">
            <v:stroke joinstyle="miter"/>
          </v:line>
        </w:pict>
      </w:r>
      <w:r w:rsidR="000C3441">
        <w:rPr>
          <w:bCs/>
          <w:sz w:val="24"/>
          <w:szCs w:val="24"/>
          <w:lang w:eastAsia="ar-SA"/>
        </w:rPr>
        <w:t xml:space="preserve"> Количество кружек пива 1 2 3 4 5 6 </w: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</w:p>
    <w:p w:rsidR="000C3441" w:rsidRDefault="008E051F" w:rsidP="000C3441">
      <w:pPr>
        <w:suppressAutoHyphens/>
        <w:jc w:val="both"/>
        <w:rPr>
          <w:bCs/>
          <w:sz w:val="24"/>
          <w:szCs w:val="24"/>
          <w:lang w:eastAsia="ar-SA"/>
        </w:rPr>
      </w:pPr>
      <w:r w:rsidRPr="008E051F">
        <w:rPr>
          <w:noProof/>
        </w:rPr>
        <w:pict>
          <v:line id="Прямая соединительная линия 23" o:spid="_x0000_s1044" style="position:absolute;left:0;text-align:left;z-index:251666432;visibility:visible" from="9pt,-.35pt" to="33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" strokeweight=".26mm">
            <v:stroke joinstyle="miter"/>
          </v:line>
        </w:pict>
      </w:r>
      <w:r w:rsidR="000C3441">
        <w:rPr>
          <w:bCs/>
          <w:sz w:val="24"/>
          <w:szCs w:val="24"/>
          <w:lang w:eastAsia="ar-SA"/>
        </w:rPr>
        <w:t xml:space="preserve"> Общая полезность 10 18 24 28 31 33 </w:t>
      </w:r>
    </w:p>
    <w:p w:rsidR="000C3441" w:rsidRDefault="008E051F" w:rsidP="000C3441">
      <w:pPr>
        <w:suppressAutoHyphens/>
        <w:jc w:val="both"/>
        <w:rPr>
          <w:bCs/>
          <w:sz w:val="24"/>
          <w:szCs w:val="24"/>
          <w:lang w:eastAsia="ar-SA"/>
        </w:rPr>
      </w:pPr>
      <w:r w:rsidRPr="008E051F">
        <w:rPr>
          <w:noProof/>
        </w:rPr>
        <w:pict>
          <v:line id="Прямая соединительная линия 22" o:spid="_x0000_s1043" style="position:absolute;left:0;text-align:left;z-index:251667456;visibility:visible" from="9pt,12.85pt" to="33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" strokeweight=".26mm">
            <v:stroke joinstyle="miter"/>
          </v:line>
        </w:pic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Количество бананов 10 20 30 40 50 60 </w:t>
      </w:r>
    </w:p>
    <w:p w:rsidR="000C3441" w:rsidRDefault="008E051F" w:rsidP="000C3441">
      <w:pPr>
        <w:suppressAutoHyphens/>
        <w:jc w:val="both"/>
        <w:rPr>
          <w:bCs/>
          <w:sz w:val="24"/>
          <w:szCs w:val="24"/>
          <w:lang w:eastAsia="ar-SA"/>
        </w:rPr>
      </w:pPr>
      <w:r w:rsidRPr="008E051F">
        <w:rPr>
          <w:noProof/>
        </w:rPr>
        <w:pict>
          <v:line id="Прямая соединительная линия 21" o:spid="_x0000_s1042" style="position:absolute;left:0;text-align:left;z-index:251668480;visibility:visible" from="9pt,12.25pt" to="33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" strokeweight=".26mm">
            <v:stroke joinstyle="miter"/>
          </v:line>
        </w:pic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Общая полезность 7 13 18 22 25 27 </w: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Цена кружки пива - 10, цена одного банана - 0,5. Общий доход потребителя, который он тратит на эти два товара, равен 25. Найдите набор товаров в состоянии равновесия потребителя.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42</w:t>
      </w:r>
    </w:p>
    <w:p w:rsidR="000C3441" w:rsidRDefault="000C3441" w:rsidP="000C3441">
      <w:pPr>
        <w:numPr>
          <w:ilvl w:val="0"/>
          <w:numId w:val="69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Количественное лидерство в модели Штакельберга.</w:t>
      </w:r>
    </w:p>
    <w:p w:rsidR="000C3441" w:rsidRDefault="000C3441" w:rsidP="000C3441">
      <w:pPr>
        <w:numPr>
          <w:ilvl w:val="0"/>
          <w:numId w:val="69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Какое из следующих определений наиболее точно соответствует понятию «нормальная прибыль»: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прибыль, получаемая при равенстве предельного дохода и предельных издержек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прибыль, получаемая типичной фирмой в отрасли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прибыль, обеспечивающая предпринимателю комфортный уровень жизни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минимальная прибыль, необходимая для того, чтобы фирма осталась в пределах данной сферы деятельности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прибыль, которую фирма, получила бы при нормальном ведении дел</w:t>
      </w:r>
    </w:p>
    <w:p w:rsidR="000C3441" w:rsidRDefault="000C3441" w:rsidP="000C3441">
      <w:pPr>
        <w:numPr>
          <w:ilvl w:val="0"/>
          <w:numId w:val="70"/>
        </w:numPr>
        <w:shd w:val="clear" w:color="auto" w:fill="FFFFFF"/>
        <w:tabs>
          <w:tab w:val="left" w:pos="420"/>
        </w:tabs>
        <w:suppressAutoHyphens/>
        <w:spacing w:line="100" w:lineRule="atLeast"/>
        <w:ind w:firstLine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Рассчитайте бухгалтерскую и экономическую прибыль, если известно, что выручка от продажи продукции составила 10,5 млн.руб., внешние издержки - 3,5 млн.руб., внутренние издержки - 2,5 млн.руб., нормальная прибыль - 1,5 млн.руб.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43</w:t>
      </w:r>
    </w:p>
    <w:p w:rsidR="000C3441" w:rsidRDefault="000C3441" w:rsidP="000C3441">
      <w:pPr>
        <w:numPr>
          <w:ilvl w:val="0"/>
          <w:numId w:val="71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Олигополистическая модель ценообразования, основанная на ломаной кривой спроса.</w:t>
      </w:r>
    </w:p>
    <w:p w:rsidR="000C3441" w:rsidRDefault="000C3441" w:rsidP="000C3441">
      <w:pPr>
        <w:numPr>
          <w:ilvl w:val="0"/>
          <w:numId w:val="71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Какая из следующих кривых никогда не принимает </w:t>
      </w:r>
      <w:r>
        <w:rPr>
          <w:sz w:val="24"/>
          <w:szCs w:val="24"/>
          <w:lang w:val="en-US" w:eastAsia="ar-SA"/>
        </w:rPr>
        <w:t>U</w:t>
      </w:r>
      <w:r>
        <w:rPr>
          <w:sz w:val="24"/>
          <w:szCs w:val="24"/>
          <w:lang w:eastAsia="ar-SA"/>
        </w:rPr>
        <w:t>-образной формы: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кривая средних переменных издержек (</w:t>
      </w:r>
      <w:r>
        <w:rPr>
          <w:i/>
          <w:sz w:val="24"/>
          <w:szCs w:val="24"/>
          <w:lang w:val="en-US" w:eastAsia="ar-SA"/>
        </w:rPr>
        <w:t>AVC</w:t>
      </w:r>
      <w:r>
        <w:rPr>
          <w:sz w:val="24"/>
          <w:szCs w:val="24"/>
          <w:lang w:eastAsia="ar-SA"/>
        </w:rPr>
        <w:t>)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кривая предельных издержек (</w:t>
      </w:r>
      <w:r>
        <w:rPr>
          <w:i/>
          <w:sz w:val="24"/>
          <w:szCs w:val="24"/>
          <w:lang w:eastAsia="ar-SA"/>
        </w:rPr>
        <w:t>МС</w:t>
      </w:r>
      <w:r>
        <w:rPr>
          <w:sz w:val="24"/>
          <w:szCs w:val="24"/>
          <w:lang w:eastAsia="ar-SA"/>
        </w:rPr>
        <w:t>)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кривая средних постоянных (</w:t>
      </w:r>
      <w:r>
        <w:rPr>
          <w:i/>
          <w:sz w:val="24"/>
          <w:szCs w:val="24"/>
          <w:lang w:val="en-US" w:eastAsia="ar-SA"/>
        </w:rPr>
        <w:t>AFC</w:t>
      </w:r>
      <w:r>
        <w:rPr>
          <w:sz w:val="24"/>
          <w:szCs w:val="24"/>
          <w:lang w:eastAsia="ar-SA"/>
        </w:rPr>
        <w:t>)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кривая средних общих издержек (</w:t>
      </w:r>
      <w:r>
        <w:rPr>
          <w:i/>
          <w:sz w:val="24"/>
          <w:szCs w:val="24"/>
          <w:lang w:val="en-US" w:eastAsia="ar-SA"/>
        </w:rPr>
        <w:t>ATC</w:t>
      </w:r>
      <w:r>
        <w:rPr>
          <w:sz w:val="24"/>
          <w:szCs w:val="24"/>
          <w:lang w:eastAsia="ar-SA"/>
        </w:rPr>
        <w:t>)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кривая средних долгосрочных издержек (</w:t>
      </w:r>
      <w:r>
        <w:rPr>
          <w:i/>
          <w:sz w:val="24"/>
          <w:szCs w:val="24"/>
          <w:lang w:val="en-US" w:eastAsia="ar-SA"/>
        </w:rPr>
        <w:t>LATC</w:t>
      </w:r>
      <w:r>
        <w:rPr>
          <w:sz w:val="24"/>
          <w:szCs w:val="24"/>
          <w:lang w:eastAsia="ar-SA"/>
        </w:rPr>
        <w:t>)</w:t>
      </w:r>
    </w:p>
    <w:p w:rsidR="000C3441" w:rsidRDefault="000C3441" w:rsidP="000C3441">
      <w:pPr>
        <w:shd w:val="clear" w:color="auto" w:fill="FFFFFF"/>
        <w:tabs>
          <w:tab w:val="left" w:pos="45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3. Задача. Рассчитайте динамику предельных издержек и совокупной экономической прибыли (+), убытка (-). Какой объем производства следует выбрать фирме? Почему?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916"/>
        <w:gridCol w:w="1916"/>
        <w:gridCol w:w="1916"/>
        <w:gridCol w:w="1971"/>
      </w:tblGrid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продукции, ед.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Валовой доход, руб.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Валовые издержки, руб.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Предельные издержки, руб.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Прибыль (+), убыток (-), руб.</w:t>
            </w: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675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44</w:t>
      </w:r>
    </w:p>
    <w:p w:rsidR="000C3441" w:rsidRDefault="000C3441" w:rsidP="000C3441">
      <w:pPr>
        <w:numPr>
          <w:ilvl w:val="0"/>
          <w:numId w:val="72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Модель ценообразования «за лидером».</w:t>
      </w:r>
    </w:p>
    <w:p w:rsidR="000C3441" w:rsidRDefault="000C3441" w:rsidP="000C3441">
      <w:pPr>
        <w:numPr>
          <w:ilvl w:val="0"/>
          <w:numId w:val="72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Альтернативные издержки дневной формы обучения включают: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оплату обучения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стоимость учебников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зарплату, которую можно было бы получить, работая вместо учебы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все перечисленные варианты ответов верны</w:t>
      </w:r>
    </w:p>
    <w:p w:rsidR="000C3441" w:rsidRDefault="000C3441" w:rsidP="000C3441">
      <w:pPr>
        <w:shd w:val="clear" w:color="auto" w:fill="FFFFFF"/>
        <w:tabs>
          <w:tab w:val="left" w:pos="45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3. Задача. Предприятие за неделю выпускает и реализует 100 наборов посуды. Если затраты на сырье и материалы составляют 12 000 ден. ед., затраты на электроэнергию для обслуживания производства </w:t>
      </w:r>
      <w:r>
        <w:rPr>
          <w:iCs/>
          <w:sz w:val="24"/>
          <w:szCs w:val="24"/>
          <w:lang w:eastAsia="ar-SA"/>
        </w:rPr>
        <w:lastRenderedPageBreak/>
        <w:t>– 3 000 ден. ед., заработная плата работников – 5 000 ден. ед., постоянные издержки – 3 000 ден. ед., то средние общие издержки производства равны: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45</w:t>
      </w:r>
    </w:p>
    <w:p w:rsidR="000C3441" w:rsidRDefault="000C3441" w:rsidP="000C3441">
      <w:pPr>
        <w:numPr>
          <w:ilvl w:val="0"/>
          <w:numId w:val="73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Особенности рынка в модели чистой монополии. Факторы монополизации рынка. Виды монополий.</w:t>
      </w:r>
    </w:p>
    <w:p w:rsidR="000C3441" w:rsidRDefault="000C3441" w:rsidP="000C3441">
      <w:pPr>
        <w:numPr>
          <w:ilvl w:val="0"/>
          <w:numId w:val="73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Постоянные издержки фирмы – это: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затраты на ресурсы по ценам, действовавшим в момент их приобретения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минимальные издержки производства любого объема продукции при наиболее благоприятных условиях производства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издержки, которые несет фирма даже в том случае, если продукция не производится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неявные издержки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ни один из ответов не является верным</w:t>
      </w:r>
    </w:p>
    <w:p w:rsidR="000C3441" w:rsidRDefault="000C3441" w:rsidP="000C3441">
      <w:pPr>
        <w:shd w:val="clear" w:color="auto" w:fill="FFFFFF"/>
        <w:tabs>
          <w:tab w:val="left" w:pos="375"/>
        </w:tabs>
        <w:suppressAutoHyphens/>
        <w:spacing w:line="100" w:lineRule="atLeast"/>
        <w:ind w:hanging="3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3. Задача. Если участок земли площадью 30 га продается по цене 80 тыс. рублей за один гектар, а годовая процентная ставка составляет 12%, то участок приносит в течение года ренту, равную…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46</w:t>
      </w:r>
    </w:p>
    <w:p w:rsidR="000C3441" w:rsidRDefault="000C3441" w:rsidP="000C3441">
      <w:pPr>
        <w:numPr>
          <w:ilvl w:val="0"/>
          <w:numId w:val="74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Спрос на продукт монополиста. Предельный доход монополиста. Зависимость общего и предельного дохода от эластичности спроса по цене.</w:t>
      </w:r>
    </w:p>
    <w:p w:rsidR="000C3441" w:rsidRDefault="000C3441" w:rsidP="000C3441">
      <w:pPr>
        <w:numPr>
          <w:ilvl w:val="0"/>
          <w:numId w:val="74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Экономическая прибыль: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не может иметь место на конкурентном рынке в долгосрочном периоде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эквивалентна нормальной бухгалтерской прибыли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имеет место всякий раз, когда общие издержки превышают общий доход фирмы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существует всегда, когда предельный доход превышает предельные издержки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все предыдущие ответы неверны</w:t>
      </w:r>
    </w:p>
    <w:p w:rsidR="000C3441" w:rsidRDefault="000C3441" w:rsidP="000C3441">
      <w:pPr>
        <w:numPr>
          <w:ilvl w:val="0"/>
          <w:numId w:val="75"/>
        </w:numPr>
        <w:shd w:val="clear" w:color="auto" w:fill="FFFFFF"/>
        <w:tabs>
          <w:tab w:val="left" w:pos="405"/>
        </w:tabs>
        <w:suppressAutoHyphens/>
        <w:spacing w:line="100" w:lineRule="atLeast"/>
        <w:ind w:firstLine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Земельная рента с участка в 5 га, в который вложен капитал 10000 д.ед. (срок окупаемости затрат 2 года), при ставке банковского процента 5% годовых, ежегодной арендной плате 9000 д.ед. Составляет…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47</w:t>
      </w:r>
    </w:p>
    <w:p w:rsidR="000C3441" w:rsidRDefault="000C3441" w:rsidP="000C3441">
      <w:pPr>
        <w:numPr>
          <w:ilvl w:val="0"/>
          <w:numId w:val="76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Определение равновесных объема производства и цены в модели чистой монополии. Монопольное предложение.</w:t>
      </w:r>
    </w:p>
    <w:p w:rsidR="000C3441" w:rsidRDefault="000C3441" w:rsidP="000C3441">
      <w:pPr>
        <w:numPr>
          <w:ilvl w:val="0"/>
          <w:numId w:val="76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выработке решений об оптимальном объеме производства фирмы принимаются во внимание следующие виды издержек: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средние переменные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бухгалтерские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средние постоянные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предельные</w:t>
      </w:r>
    </w:p>
    <w:p w:rsidR="000C3441" w:rsidRDefault="000C3441" w:rsidP="000C3441">
      <w:pPr>
        <w:numPr>
          <w:ilvl w:val="0"/>
          <w:numId w:val="77"/>
        </w:numPr>
        <w:shd w:val="clear" w:color="auto" w:fill="FFFFFF"/>
        <w:tabs>
          <w:tab w:val="left" w:pos="435"/>
        </w:tabs>
        <w:suppressAutoHyphens/>
        <w:spacing w:line="100" w:lineRule="atLeast"/>
        <w:ind w:firstLine="15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</w:t>
      </w:r>
      <w:r>
        <w:rPr>
          <w:bCs/>
          <w:iCs/>
          <w:sz w:val="24"/>
          <w:szCs w:val="24"/>
          <w:lang w:eastAsia="ar-SA"/>
        </w:rPr>
        <w:t>Предполагается, что новое оборудование будет служить два года, принося ежегодный доход в 1500 евро. Его остаточная стоимость к концу второго года составит 8000. Определите цену станка, полностью направляемую на покрытие издержек, если ставка процента составляет 5%.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48</w:t>
      </w:r>
    </w:p>
    <w:p w:rsidR="000C3441" w:rsidRDefault="000C3441" w:rsidP="000C3441">
      <w:pPr>
        <w:numPr>
          <w:ilvl w:val="0"/>
          <w:numId w:val="78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Монополия в длительном периоде. Монополия с одним и несколькими заводами.</w:t>
      </w:r>
    </w:p>
    <w:p w:rsidR="000C3441" w:rsidRDefault="000C3441" w:rsidP="000C3441">
      <w:pPr>
        <w:numPr>
          <w:ilvl w:val="0"/>
          <w:numId w:val="78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Если фирма увеличивает затраты на ресурсы на 10%, а объем производства возрастает при этом на 15%, то в этом случае: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наблюдается отрицательный эффект масштаба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наблюдается положительный эффект масштаба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действует закон убывающей производительности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г) кривая </w:t>
      </w:r>
      <w:r>
        <w:rPr>
          <w:i/>
          <w:sz w:val="24"/>
          <w:szCs w:val="24"/>
          <w:lang w:val="en-US" w:eastAsia="ar-SA"/>
        </w:rPr>
        <w:t>LATC</w:t>
      </w:r>
      <w:r>
        <w:rPr>
          <w:sz w:val="24"/>
          <w:szCs w:val="24"/>
          <w:lang w:eastAsia="ar-SA"/>
        </w:rPr>
        <w:t xml:space="preserve"> сдвигается вверх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фирма получает максимальную прибыль</w:t>
      </w:r>
    </w:p>
    <w:p w:rsidR="000C3441" w:rsidRDefault="000C3441" w:rsidP="000C3441">
      <w:pPr>
        <w:numPr>
          <w:ilvl w:val="0"/>
          <w:numId w:val="79"/>
        </w:numPr>
        <w:shd w:val="clear" w:color="auto" w:fill="FFFFFF"/>
        <w:tabs>
          <w:tab w:val="left" w:pos="495"/>
        </w:tabs>
        <w:suppressAutoHyphens/>
        <w:spacing w:line="100" w:lineRule="atLeast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Человек, благодаря своим способностям может зарабатывать 20 т. долл. в год на протяжении 40 лет. В качестве альтернативы он может с отрывом от производства окончить трехлетние курсы, оплата которых составит 7 т. долл. в год. Какова должна быть величина будущей ежегодной надбавки к доходам, чтобы окупить произведенные инвестиции в человеческий капитал, если он получит беспроцентную ссуду на финансирование учебы?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49</w:t>
      </w:r>
    </w:p>
    <w:p w:rsidR="000C3441" w:rsidRDefault="000C3441" w:rsidP="000C3441">
      <w:pPr>
        <w:numPr>
          <w:ilvl w:val="0"/>
          <w:numId w:val="80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Монополия и степень рыночной власти. Показатели рыночной власти. Понятие ценовой дискриминации.</w:t>
      </w:r>
    </w:p>
    <w:p w:rsidR="000C3441" w:rsidRDefault="000C3441" w:rsidP="000C3441">
      <w:pPr>
        <w:numPr>
          <w:ilvl w:val="0"/>
          <w:numId w:val="80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Фирма достигает минимального уровня издержек, когда: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цены всех факторов производства одинаковы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предельные продукты всех факторов производства одинаковы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предельные продукты всех факторов производства равны их ценам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предельные продукты факторов производства равны нулю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ни один из предыдущих ответов не является верным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3. Задача. </w:t>
      </w:r>
      <w:r>
        <w:rPr>
          <w:bCs/>
          <w:iCs/>
          <w:sz w:val="24"/>
          <w:szCs w:val="24"/>
          <w:lang w:eastAsia="ar-SA"/>
        </w:rPr>
        <w:t>Долгосрочная функция издержек для любой фирмы на рынке совершенной конку</w:t>
      </w:r>
      <w:r>
        <w:rPr>
          <w:bCs/>
          <w:iCs/>
          <w:sz w:val="24"/>
          <w:szCs w:val="24"/>
          <w:lang w:eastAsia="ar-SA"/>
        </w:rPr>
        <w:softHyphen/>
        <w:t>ренции имеет вид: TC = q</w:t>
      </w:r>
      <w:r w:rsidRPr="008E051F">
        <w:rPr>
          <w:position w:val="-3"/>
          <w:sz w:val="24"/>
          <w:szCs w:val="24"/>
          <w:lang w:eastAsia="ar-SA"/>
        </w:rPr>
        <w:object w:dxaOrig="225" w:dyaOrig="300">
          <v:shape id="_x0000_i1031" type="#_x0000_t75" style="width:11.25pt;height:15.05pt" o:ole="" filled="t">
            <v:fill color2="black"/>
            <v:imagedata r:id="rId5" o:title=""/>
          </v:shape>
          <o:OLEObject Type="Embed" ProgID="Equation.3" ShapeID="_x0000_i1031" DrawAspect="Content" ObjectID="_1517825119" r:id="rId13"/>
        </w:object>
      </w:r>
      <w:r>
        <w:rPr>
          <w:bCs/>
          <w:iCs/>
          <w:sz w:val="24"/>
          <w:szCs w:val="24"/>
          <w:lang w:eastAsia="ar-SA"/>
        </w:rPr>
        <w:t xml:space="preserve"> - 4q</w:t>
      </w:r>
      <w:r w:rsidRPr="008E051F">
        <w:rPr>
          <w:position w:val="-3"/>
          <w:sz w:val="24"/>
          <w:szCs w:val="24"/>
          <w:lang w:eastAsia="ar-SA"/>
        </w:rPr>
        <w:object w:dxaOrig="225" w:dyaOrig="300">
          <v:shape id="_x0000_i1032" type="#_x0000_t75" style="width:11.25pt;height:15.05pt" o:ole="" filled="t">
            <v:fill color2="black"/>
            <v:imagedata r:id="rId7" o:title=""/>
          </v:shape>
          <o:OLEObject Type="Embed" ProgID="Equation.3" ShapeID="_x0000_i1032" DrawAspect="Content" ObjectID="_1517825120" r:id="rId14"/>
        </w:object>
      </w:r>
      <w:r>
        <w:rPr>
          <w:bCs/>
          <w:iCs/>
          <w:sz w:val="24"/>
          <w:szCs w:val="24"/>
          <w:lang w:eastAsia="ar-SA"/>
        </w:rPr>
        <w:t xml:space="preserve"> + 8q. Отраслевая функция спроса: Q = 2000 - 100p. Опреде</w:t>
      </w:r>
      <w:r>
        <w:rPr>
          <w:bCs/>
          <w:iCs/>
          <w:sz w:val="24"/>
          <w:szCs w:val="24"/>
          <w:lang w:eastAsia="ar-SA"/>
        </w:rPr>
        <w:softHyphen/>
        <w:t>лите равновесную цену, отраслевой выпуск и число фирм на рынке в долгосроч</w:t>
      </w:r>
      <w:r>
        <w:rPr>
          <w:bCs/>
          <w:iCs/>
          <w:sz w:val="24"/>
          <w:szCs w:val="24"/>
          <w:lang w:eastAsia="ar-SA"/>
        </w:rPr>
        <w:softHyphen/>
        <w:t>ном периоде.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50</w:t>
      </w:r>
    </w:p>
    <w:p w:rsidR="000C3441" w:rsidRDefault="000C3441" w:rsidP="000C3441">
      <w:pPr>
        <w:numPr>
          <w:ilvl w:val="0"/>
          <w:numId w:val="81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Виды ценовой дискриминации. Ценообразование при проведении ценовой дискриминации.</w:t>
      </w:r>
    </w:p>
    <w:p w:rsidR="000C3441" w:rsidRDefault="000C3441" w:rsidP="000C3441">
      <w:pPr>
        <w:numPr>
          <w:ilvl w:val="0"/>
          <w:numId w:val="81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Когда конкурентная фирма достигает уровня производства, при котором денежное выражение предельного продукта каждого ресурса равно цене этого ресурса, то она: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производит продукт при минимальных издержках, но необязательно получает максимальную прибыль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получает максимальную прибыль, но не обязательно производит продукцию при минимальных издержках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получает максимальную прибыль при минимальных издержках производства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необязательно получает максимальную прибыль, либо достигает минимального уровня издержек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ни один из предыдущих ответов не является правильным</w:t>
      </w:r>
    </w:p>
    <w:p w:rsidR="000C3441" w:rsidRDefault="000C3441" w:rsidP="000C3441">
      <w:pPr>
        <w:numPr>
          <w:ilvl w:val="0"/>
          <w:numId w:val="82"/>
        </w:numPr>
        <w:shd w:val="clear" w:color="auto" w:fill="FFFFFF"/>
        <w:tabs>
          <w:tab w:val="left" w:pos="0"/>
        </w:tabs>
        <w:suppressAutoHyphens/>
        <w:autoSpaceDE w:val="0"/>
        <w:spacing w:line="100" w:lineRule="atLeast"/>
        <w:ind w:hanging="15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</w:t>
      </w:r>
      <w:r>
        <w:rPr>
          <w:bCs/>
          <w:iCs/>
          <w:sz w:val="24"/>
          <w:szCs w:val="24"/>
          <w:lang w:eastAsia="ar-SA"/>
        </w:rPr>
        <w:t>Совершенно конкурентная фирма в краткосрочном периоде имеет следую</w:t>
      </w:r>
      <w:r>
        <w:rPr>
          <w:bCs/>
          <w:iCs/>
          <w:sz w:val="24"/>
          <w:szCs w:val="24"/>
          <w:lang w:eastAsia="ar-SA"/>
        </w:rPr>
        <w:softHyphen/>
        <w:t>щую функцию издержек: TC(Y) = Y</w:t>
      </w:r>
      <w:r w:rsidRPr="008E051F">
        <w:rPr>
          <w:position w:val="-3"/>
          <w:sz w:val="24"/>
          <w:szCs w:val="24"/>
          <w:lang w:eastAsia="ar-SA"/>
        </w:rPr>
        <w:object w:dxaOrig="225" w:dyaOrig="300">
          <v:shape id="_x0000_i1033" type="#_x0000_t75" style="width:11.25pt;height:15.05pt" o:ole="" filled="t">
            <v:fill color2="black"/>
            <v:imagedata r:id="rId5" o:title=""/>
          </v:shape>
          <o:OLEObject Type="Embed" ProgID="Equation.3" ShapeID="_x0000_i1033" DrawAspect="Content" ObjectID="_1517825121" r:id="rId15"/>
        </w:object>
      </w:r>
      <w:r>
        <w:rPr>
          <w:bCs/>
          <w:iCs/>
          <w:sz w:val="24"/>
          <w:szCs w:val="24"/>
          <w:lang w:eastAsia="ar-SA"/>
        </w:rPr>
        <w:t>- 8Y</w:t>
      </w:r>
      <w:r w:rsidRPr="008E051F">
        <w:rPr>
          <w:position w:val="-3"/>
          <w:sz w:val="24"/>
          <w:szCs w:val="24"/>
          <w:lang w:eastAsia="ar-SA"/>
        </w:rPr>
        <w:object w:dxaOrig="225" w:dyaOrig="300">
          <v:shape id="_x0000_i1034" type="#_x0000_t75" style="width:11.25pt;height:15.05pt" o:ole="" filled="t">
            <v:fill color2="black"/>
            <v:imagedata r:id="rId7" o:title=""/>
          </v:shape>
          <o:OLEObject Type="Embed" ProgID="Equation.3" ShapeID="_x0000_i1034" DrawAspect="Content" ObjectID="_1517825122" r:id="rId16"/>
        </w:object>
      </w:r>
      <w:r>
        <w:rPr>
          <w:bCs/>
          <w:iCs/>
          <w:sz w:val="24"/>
          <w:szCs w:val="24"/>
          <w:lang w:eastAsia="ar-SA"/>
        </w:rPr>
        <w:t>+30Y+5. При какой рыночной цене фирма прекратит производство?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51</w:t>
      </w:r>
    </w:p>
    <w:p w:rsidR="000C3441" w:rsidRDefault="000C3441" w:rsidP="000C3441">
      <w:pPr>
        <w:numPr>
          <w:ilvl w:val="0"/>
          <w:numId w:val="83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Общественные издержки монопольной власти.</w:t>
      </w:r>
    </w:p>
    <w:p w:rsidR="000C3441" w:rsidRDefault="000C3441" w:rsidP="000C3441">
      <w:pPr>
        <w:numPr>
          <w:ilvl w:val="0"/>
          <w:numId w:val="83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Кривая предложения труда для фирмы: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не пересекается с кривой спроса на труд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имеет положительный наклон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выражает абсолютно неэластичное предложение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выражает абсолютно эластичное предложение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имеет отрицательный наклон</w:t>
      </w:r>
    </w:p>
    <w:p w:rsidR="000C3441" w:rsidRDefault="000C3441" w:rsidP="000C3441">
      <w:pPr>
        <w:numPr>
          <w:ilvl w:val="0"/>
          <w:numId w:val="84"/>
        </w:num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</w:t>
      </w:r>
      <w:r>
        <w:rPr>
          <w:bCs/>
          <w:iCs/>
          <w:sz w:val="24"/>
          <w:szCs w:val="24"/>
          <w:lang w:eastAsia="ar-SA"/>
        </w:rPr>
        <w:t>Фирма выпускает товар в условиях монополии. Функция спроса на данный товар: Р = 144 - 3Q, а функция средних издержек ATC = 25/Q + Q. При каком объеме выпуска прибыль фирмы будет максимальной?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52</w:t>
      </w:r>
    </w:p>
    <w:p w:rsidR="000C3441" w:rsidRDefault="000C3441" w:rsidP="000C3441">
      <w:pPr>
        <w:numPr>
          <w:ilvl w:val="0"/>
          <w:numId w:val="85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Понятие естественной монополии. Особенности ценообразования в условиях естественной монополии.</w:t>
      </w:r>
    </w:p>
    <w:p w:rsidR="000C3441" w:rsidRDefault="000C3441" w:rsidP="000C3441">
      <w:pPr>
        <w:numPr>
          <w:ilvl w:val="0"/>
          <w:numId w:val="85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Земельная рента будет расти при прочих равных условиях, если: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снижается цена земли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растет спрос на землю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сокращается спрос на землю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предложение земли растет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ни при одном условии</w:t>
      </w:r>
    </w:p>
    <w:p w:rsidR="000C3441" w:rsidRDefault="000C3441" w:rsidP="000C3441">
      <w:pPr>
        <w:numPr>
          <w:ilvl w:val="0"/>
          <w:numId w:val="86"/>
        </w:numPr>
        <w:shd w:val="clear" w:color="auto" w:fill="FFFFFF"/>
        <w:tabs>
          <w:tab w:val="left" w:pos="495"/>
        </w:tabs>
        <w:suppressAutoHyphens/>
        <w:autoSpaceDE w:val="0"/>
        <w:spacing w:line="100" w:lineRule="atLeast"/>
        <w:ind w:hanging="15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</w:t>
      </w:r>
      <w:r>
        <w:rPr>
          <w:bCs/>
          <w:iCs/>
          <w:sz w:val="24"/>
          <w:szCs w:val="24"/>
          <w:lang w:eastAsia="ar-SA"/>
        </w:rPr>
        <w:t>Фирма-монополист применяет ценовую дискриминацию первой степени. Определите величину ее прибыли, если известно, что функция издержек выражается уравнением TC = 0,5Q+ 10000, а условия спроса – уравнением Qd = 300 –Р.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53</w:t>
      </w:r>
    </w:p>
    <w:p w:rsidR="000C3441" w:rsidRDefault="000C3441" w:rsidP="000C3441">
      <w:pPr>
        <w:numPr>
          <w:ilvl w:val="0"/>
          <w:numId w:val="87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Государственное регулирование монопольной власти (налоги, субсидии, «потолки» цен).</w:t>
      </w:r>
    </w:p>
    <w:p w:rsidR="000C3441" w:rsidRDefault="000C3441" w:rsidP="000C3441">
      <w:pPr>
        <w:numPr>
          <w:ilvl w:val="0"/>
          <w:numId w:val="8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Укажите, какое из приведенных утверждений является верным.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Собственник земли вообще не получит ренту, если: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вырастет налог на землю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ухудшится плодородие земли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кривые предложения и спроса на земельные участки не пересекаются</w:t>
      </w:r>
    </w:p>
    <w:p w:rsidR="000C3441" w:rsidRDefault="000C3441" w:rsidP="000C3441">
      <w:pPr>
        <w:numPr>
          <w:ilvl w:val="0"/>
          <w:numId w:val="88"/>
        </w:numPr>
        <w:shd w:val="clear" w:color="auto" w:fill="FFFFFF"/>
        <w:tabs>
          <w:tab w:val="left" w:pos="0"/>
        </w:tabs>
        <w:suppressAutoHyphens/>
        <w:autoSpaceDE w:val="0"/>
        <w:ind w:left="0" w:firstLine="709"/>
        <w:contextualSpacing/>
        <w:jc w:val="both"/>
        <w:rPr>
          <w:b/>
          <w:b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Две фирмы в отрасли имеют постоянные предельные издержки, равные 10 ден. ед. Рыночная функция спроса задана уравнением P = 110 – 0,5Q. Допустим, одна фирма является лидером в определении объема выпуска, а другая фирма – последователем. Определите объем выпуска фирмы-последователя.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autoSpaceDE w:val="0"/>
        <w:spacing w:line="200" w:lineRule="atLeast"/>
        <w:ind w:left="144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54</w:t>
      </w:r>
    </w:p>
    <w:p w:rsidR="000C3441" w:rsidRDefault="000C3441" w:rsidP="000C3441">
      <w:pPr>
        <w:numPr>
          <w:ilvl w:val="0"/>
          <w:numId w:val="89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Спрос на факторы производства. Предельная доходность фактора производства. Стоимость предельного продукта фактора производства.</w:t>
      </w:r>
    </w:p>
    <w:p w:rsidR="000C3441" w:rsidRDefault="000C3441" w:rsidP="000C3441">
      <w:pPr>
        <w:numPr>
          <w:ilvl w:val="0"/>
          <w:numId w:val="89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Укажите правильные утверждения.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Величина земельной ренты уменьшится, если: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кривая спроса на землю сдвинется вниз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владелец земли сам начнет трудиться на своем участке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в результате внешней конкуренции производство сельскохозяйственной продукции станет невыгодным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3. Задача. </w:t>
      </w:r>
      <w:r>
        <w:rPr>
          <w:bCs/>
          <w:iCs/>
          <w:sz w:val="24"/>
          <w:szCs w:val="24"/>
          <w:lang w:eastAsia="ar-SA"/>
        </w:rPr>
        <w:t xml:space="preserve">Фирма производит зубную пасту с общими долгосрочными издержками 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val="en-US" w:eastAsia="ar-SA"/>
        </w:rPr>
        <w:t>TC</w:t>
      </w:r>
      <w:r>
        <w:rPr>
          <w:bCs/>
          <w:iCs/>
          <w:sz w:val="24"/>
          <w:szCs w:val="24"/>
          <w:lang w:eastAsia="ar-SA"/>
        </w:rPr>
        <w:t xml:space="preserve"> = 234</w:t>
      </w:r>
      <w:r>
        <w:rPr>
          <w:bCs/>
          <w:iCs/>
          <w:sz w:val="24"/>
          <w:szCs w:val="24"/>
          <w:lang w:val="en-US" w:eastAsia="ar-SA"/>
        </w:rPr>
        <w:t>Q</w:t>
      </w:r>
      <w:r>
        <w:rPr>
          <w:bCs/>
          <w:iCs/>
          <w:sz w:val="24"/>
          <w:szCs w:val="24"/>
          <w:lang w:eastAsia="ar-SA"/>
        </w:rPr>
        <w:t xml:space="preserve"> - 30</w:t>
      </w:r>
      <w:r>
        <w:rPr>
          <w:bCs/>
          <w:iCs/>
          <w:sz w:val="24"/>
          <w:szCs w:val="24"/>
          <w:lang w:val="en-US" w:eastAsia="ar-SA"/>
        </w:rPr>
        <w:t>Q</w:t>
      </w:r>
      <w:r w:rsidRPr="008E051F">
        <w:rPr>
          <w:position w:val="-3"/>
          <w:sz w:val="24"/>
          <w:szCs w:val="24"/>
          <w:lang w:eastAsia="ar-SA"/>
        </w:rPr>
        <w:object w:dxaOrig="225" w:dyaOrig="300">
          <v:shape id="_x0000_i1035" type="#_x0000_t75" style="width:11.25pt;height:15.05pt" o:ole="" filled="t">
            <v:fill color2="black"/>
            <v:imagedata r:id="rId7" o:title=""/>
          </v:shape>
          <o:OLEObject Type="Embed" ProgID="Equation.3" ShapeID="_x0000_i1035" DrawAspect="Content" ObjectID="_1517825123" r:id="rId17"/>
        </w:object>
      </w:r>
      <w:r>
        <w:rPr>
          <w:bCs/>
          <w:iCs/>
          <w:sz w:val="24"/>
          <w:szCs w:val="24"/>
          <w:lang w:eastAsia="ar-SA"/>
        </w:rPr>
        <w:t xml:space="preserve"> + </w:t>
      </w:r>
      <w:r>
        <w:rPr>
          <w:bCs/>
          <w:iCs/>
          <w:sz w:val="24"/>
          <w:szCs w:val="24"/>
          <w:lang w:val="en-US" w:eastAsia="ar-SA"/>
        </w:rPr>
        <w:t>Q</w:t>
      </w:r>
      <w:r w:rsidRPr="008E051F">
        <w:rPr>
          <w:position w:val="-3"/>
          <w:sz w:val="24"/>
          <w:szCs w:val="24"/>
          <w:lang w:eastAsia="ar-SA"/>
        </w:rPr>
        <w:object w:dxaOrig="225" w:dyaOrig="300">
          <v:shape id="_x0000_i1036" type="#_x0000_t75" style="width:11.25pt;height:15.05pt" o:ole="" filled="t">
            <v:fill color2="black"/>
            <v:imagedata r:id="rId5" o:title=""/>
          </v:shape>
          <o:OLEObject Type="Embed" ProgID="Equation.3" ShapeID="_x0000_i1036" DrawAspect="Content" ObjectID="_1517825124" r:id="rId18"/>
        </w:object>
      </w:r>
      <w:r>
        <w:rPr>
          <w:bCs/>
          <w:iCs/>
          <w:sz w:val="24"/>
          <w:szCs w:val="24"/>
          <w:lang w:eastAsia="ar-SA"/>
        </w:rPr>
        <w:t>. Определите объем выпуска, соответствующий избыточной мощности, если известно, что спрос на продукт Qd = 19 – 0,5Р.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55</w:t>
      </w:r>
    </w:p>
    <w:p w:rsidR="000C3441" w:rsidRDefault="000C3441" w:rsidP="000C3441">
      <w:pPr>
        <w:numPr>
          <w:ilvl w:val="0"/>
          <w:numId w:val="90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Поведение фирмы, максимизирующей прибыль, на рынке факторов производства.</w:t>
      </w:r>
    </w:p>
    <w:p w:rsidR="000C3441" w:rsidRDefault="000C3441" w:rsidP="000C3441">
      <w:pPr>
        <w:numPr>
          <w:ilvl w:val="0"/>
          <w:numId w:val="90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Укажите верные утверждения: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если номинальная процентная ставка равна 10%, а темп прироста цен равен 5%, то реальная ставка равна 5%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рост реальной процентной ставки приведет к росту спроса на заемные средства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процент – это сумма денег, которые кредитор выплачивает заемщику</w:t>
      </w:r>
    </w:p>
    <w:p w:rsidR="000C3441" w:rsidRDefault="000C3441" w:rsidP="000C3441">
      <w:pPr>
        <w:numPr>
          <w:ilvl w:val="0"/>
          <w:numId w:val="91"/>
        </w:numPr>
        <w:shd w:val="clear" w:color="auto" w:fill="FFFFFF"/>
        <w:tabs>
          <w:tab w:val="left" w:pos="465"/>
        </w:tabs>
        <w:suppressAutoHyphens/>
        <w:spacing w:line="100" w:lineRule="atLeast"/>
        <w:ind w:firstLine="3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Экономические издержки на всю массу производимой продукции (ТС) зависят от выпуска так: ТС = 0,1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perscript"/>
          <w:lang w:eastAsia="ar-SA"/>
        </w:rPr>
        <w:t>3</w:t>
      </w:r>
      <w:r>
        <w:rPr>
          <w:iCs/>
          <w:sz w:val="24"/>
          <w:szCs w:val="24"/>
          <w:lang w:eastAsia="ar-SA"/>
        </w:rPr>
        <w:t xml:space="preserve"> – 4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perscript"/>
          <w:lang w:eastAsia="ar-SA"/>
        </w:rPr>
        <w:t>2</w:t>
      </w:r>
      <w:r>
        <w:rPr>
          <w:iCs/>
          <w:sz w:val="24"/>
          <w:szCs w:val="24"/>
          <w:lang w:eastAsia="ar-SA"/>
        </w:rPr>
        <w:t xml:space="preserve"> + 50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lang w:eastAsia="ar-SA"/>
        </w:rPr>
        <w:t xml:space="preserve"> + 100. Это означает, что функция предельных издержек (МС) имеет вид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56</w:t>
      </w:r>
    </w:p>
    <w:p w:rsidR="000C3441" w:rsidRDefault="000C3441" w:rsidP="000C3441">
      <w:pPr>
        <w:numPr>
          <w:ilvl w:val="0"/>
          <w:numId w:val="92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Максимизация прибыли и минимизация издержек фирмой на рынке факторов производства: взаимосвязь критериев.</w:t>
      </w:r>
    </w:p>
    <w:p w:rsidR="000C3441" w:rsidRDefault="000C3441" w:rsidP="000C3441">
      <w:pPr>
        <w:numPr>
          <w:ilvl w:val="0"/>
          <w:numId w:val="92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Фирма предполагает взять банковскую ссуду на строительство нового предприятия. Годовая ставка процента составляет 18%. Ожидаемая норма прибыли определена в 20%. При прочих равных условиях фирма: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не будет строить новое предприятие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будет строить новое предприятие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несмотря на убыток, решит строить предприятие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не сможет принять решение на основе имеющейся информации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такая ситуация не может иметь места</w:t>
      </w:r>
    </w:p>
    <w:p w:rsidR="000C3441" w:rsidRDefault="000C3441" w:rsidP="000C3441">
      <w:pPr>
        <w:shd w:val="clear" w:color="auto" w:fill="FFFFFF"/>
        <w:tabs>
          <w:tab w:val="left" w:pos="405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3. Задача. Арендная плата за участок земли 3600 долл. в год. Ставка банковского процента составляет 10% годовых. Цена данного участка равна…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57</w:t>
      </w:r>
    </w:p>
    <w:p w:rsidR="000C3441" w:rsidRDefault="000C3441" w:rsidP="000C3441">
      <w:pPr>
        <w:numPr>
          <w:ilvl w:val="0"/>
          <w:numId w:val="93"/>
        </w:numPr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Рынок капитала. Капитал как фактор производства. Всеобщая формула капитала. Кругооборот и оборот капитала. Основной и оборотный капитал.</w:t>
      </w:r>
    </w:p>
    <w:p w:rsidR="000C3441" w:rsidRDefault="000C3441" w:rsidP="000C3441">
      <w:pPr>
        <w:numPr>
          <w:ilvl w:val="0"/>
          <w:numId w:val="93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Если номинальная процентная ставка составляет 10%, а темп инфляции определен в 4% в год, то реальная ставка процента составит: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14%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6%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2,5%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г) </w:t>
      </w:r>
      <w:r>
        <w:rPr>
          <w:rFonts w:ascii="Symbol" w:hAnsi="Symbol" w:cs="Symbol"/>
          <w:sz w:val="24"/>
          <w:szCs w:val="24"/>
          <w:lang w:eastAsia="ar-SA"/>
        </w:rPr>
        <w:t></w:t>
      </w:r>
      <w:r>
        <w:rPr>
          <w:sz w:val="24"/>
          <w:szCs w:val="24"/>
          <w:lang w:eastAsia="ar-SA"/>
        </w:rPr>
        <w:t xml:space="preserve"> 6%</w:t>
      </w:r>
    </w:p>
    <w:p w:rsidR="000C3441" w:rsidRDefault="000C3441" w:rsidP="000C3441">
      <w:pPr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4%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3. Задача. Определите денежную выручку, тип эластичности и ее коэффициент, заполнив таблицу:</w:t>
      </w:r>
    </w:p>
    <w:tbl>
      <w:tblPr>
        <w:tblW w:w="0" w:type="auto"/>
        <w:tblInd w:w="153" w:type="dxa"/>
        <w:tblLayout w:type="fixed"/>
        <w:tblLook w:val="04A0"/>
      </w:tblPr>
      <w:tblGrid>
        <w:gridCol w:w="4125"/>
        <w:gridCol w:w="840"/>
        <w:gridCol w:w="990"/>
        <w:gridCol w:w="1440"/>
        <w:gridCol w:w="2240"/>
      </w:tblGrid>
      <w:tr w:rsidR="000C3441" w:rsidTr="000C3441"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ab/>
              <w:t xml:space="preserve">Показатель 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товара</w:t>
            </w:r>
          </w:p>
        </w:tc>
      </w:tr>
      <w:tr w:rsidR="000C3441" w:rsidTr="000C3441">
        <w:tc>
          <w:tcPr>
            <w:tcW w:w="4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3441" w:rsidRDefault="000C3441">
            <w:pPr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Куртки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Автомобили</w:t>
            </w: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pBdr>
                <w:top w:val="single" w:sz="4" w:space="0" w:color="000000"/>
                <w:left w:val="single" w:sz="4" w:space="4" w:color="000000"/>
                <w:right w:val="single" w:sz="4" w:space="4" w:color="000000"/>
              </w:pBd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Цена единицы продукции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ind w:left="-3" w:right="12" w:hanging="7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75000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50000</w:t>
            </w: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Количество проданного товара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pBdr>
                <w:top w:val="single" w:sz="4" w:space="0" w:color="000000"/>
                <w:left w:val="single" w:sz="4" w:space="4" w:color="000000"/>
                <w:right w:val="single" w:sz="4" w:space="4" w:color="000000"/>
              </w:pBd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Общая выручка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pBdr>
                <w:top w:val="single" w:sz="4" w:space="0" w:color="000000"/>
                <w:left w:val="single" w:sz="4" w:space="4" w:color="000000"/>
                <w:right w:val="single" w:sz="4" w:space="4" w:color="000000"/>
              </w:pBd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Тип эластичности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pBdr>
                <w:top w:val="single" w:sz="4" w:space="0" w:color="000000"/>
                <w:left w:val="single" w:sz="4" w:space="4" w:color="000000"/>
                <w:right w:val="single" w:sz="4" w:space="4" w:color="000000"/>
              </w:pBdr>
              <w:suppressAutoHyphens/>
              <w:snapToGrid w:val="0"/>
              <w:spacing w:line="25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Коэффициент эластичности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0C3441" w:rsidRDefault="000C3441" w:rsidP="000C3441">
      <w:pPr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</w:p>
    <w:p w:rsidR="000C3441" w:rsidRDefault="000C3441" w:rsidP="000C3441">
      <w:pPr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58</w:t>
      </w:r>
    </w:p>
    <w:p w:rsidR="000C3441" w:rsidRDefault="000C3441" w:rsidP="000C3441">
      <w:pPr>
        <w:numPr>
          <w:ilvl w:val="0"/>
          <w:numId w:val="94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Ссудный капитал. Ссудный процент как цена капитала. Рыночная ставка ссудного процента в условиях совершенной конкуренции.</w:t>
      </w:r>
    </w:p>
    <w:p w:rsidR="000C3441" w:rsidRDefault="000C3441" w:rsidP="000C3441">
      <w:pPr>
        <w:numPr>
          <w:ilvl w:val="0"/>
          <w:numId w:val="94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увеличении ставок заработной платы произойдет: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большее сокращение занятости, если спрос на труд эластичен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большее сокращение занятости, если спрос на труд абсолютно неэластичен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меньшее увеличение занятости, если спрос на труд эластичен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большее увеличение занятости, если спрос на труд неэластичен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большее сокращение занятости, если спрос на труд неэластичен</w:t>
      </w:r>
    </w:p>
    <w:p w:rsidR="000C3441" w:rsidRDefault="000C3441" w:rsidP="000C3441">
      <w:pPr>
        <w:numPr>
          <w:ilvl w:val="0"/>
          <w:numId w:val="95"/>
        </w:num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Если спрос задан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1000 – 50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, а предложение –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-50 + 20Р, выручка составит...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59</w:t>
      </w:r>
    </w:p>
    <w:p w:rsidR="000C3441" w:rsidRDefault="000C3441" w:rsidP="000C3441">
      <w:pPr>
        <w:numPr>
          <w:ilvl w:val="0"/>
          <w:numId w:val="96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Спрос фирмы на инвестиции в краткосрочном периоде. Предельная норма окупаемости вложений.</w:t>
      </w:r>
    </w:p>
    <w:p w:rsidR="000C3441" w:rsidRDefault="000C3441" w:rsidP="000C3441">
      <w:pPr>
        <w:numPr>
          <w:ilvl w:val="0"/>
          <w:numId w:val="96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Что из перечисленного ниже не оказывает влияния на спрос на труд: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спрос на конечные продукты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отношение предельного продукта труда к предельным продуктам других ресурсов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технология производства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изменения в номинальной заработной плате, вызванные инфляционными явлениями</w:t>
      </w:r>
    </w:p>
    <w:p w:rsidR="000C3441" w:rsidRDefault="000C3441" w:rsidP="000C3441">
      <w:pPr>
        <w:numPr>
          <w:ilvl w:val="0"/>
          <w:numId w:val="97"/>
        </w:numPr>
        <w:shd w:val="clear" w:color="auto" w:fill="FFFFFF"/>
        <w:tabs>
          <w:tab w:val="left" w:pos="375"/>
        </w:tabs>
        <w:suppressAutoHyphens/>
        <w:spacing w:line="100" w:lineRule="atLeast"/>
        <w:ind w:firstLine="3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Функция рыночного спроса на товар: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12 – 2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lang w:eastAsia="ar-SA"/>
        </w:rPr>
        <w:t xml:space="preserve">, а функция предложения: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4 + 2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lang w:eastAsia="ar-SA"/>
        </w:rPr>
        <w:t>. Государство ввело налог с продаж в размере 2 ден. единиц. Какова будет новая равновесная цена и новое равновесное количество продукции?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60</w:t>
      </w:r>
    </w:p>
    <w:p w:rsidR="000C3441" w:rsidRDefault="000C3441" w:rsidP="000C3441">
      <w:pPr>
        <w:numPr>
          <w:ilvl w:val="0"/>
          <w:numId w:val="98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Спрос на инвестиции в долгосрочном периоде. Текущая (дисконтированная) стоимость будущих доходов (денежных затрат).</w:t>
      </w:r>
    </w:p>
    <w:p w:rsidR="000C3441" w:rsidRDefault="000C3441" w:rsidP="000C3441">
      <w:pPr>
        <w:numPr>
          <w:ilvl w:val="0"/>
          <w:numId w:val="98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Изменения в уровне реальной заработной платы можно определить, сопоставляя изменения в уровне номинальной зарплаты с изменениями в: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уровне цен на товары и услуги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норме прибыли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ставках налогообложения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продолжительности рабочего времени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ни один из ответов не является верным</w:t>
      </w:r>
    </w:p>
    <w:p w:rsidR="000C3441" w:rsidRDefault="000C3441" w:rsidP="000C3441">
      <w:pPr>
        <w:numPr>
          <w:ilvl w:val="0"/>
          <w:numId w:val="99"/>
        </w:num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Если функция спроса задана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60 – 5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, а предложения –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15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 – 40, цена товара равна 3 ден.ед., то что возникнет на рынке, дефицит или перепроизводство товара, и в каком размере?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61</w:t>
      </w:r>
    </w:p>
    <w:p w:rsidR="000C3441" w:rsidRDefault="000C3441" w:rsidP="000C3441">
      <w:pPr>
        <w:numPr>
          <w:ilvl w:val="0"/>
          <w:numId w:val="100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Модель поведения индивида на рынке капиталов. Временные предпочтения. Межвременное бюджетное ограничение. Межвременное равновесие.</w:t>
      </w:r>
    </w:p>
    <w:p w:rsidR="000C3441" w:rsidRDefault="000C3441" w:rsidP="000C3441">
      <w:pPr>
        <w:numPr>
          <w:ilvl w:val="0"/>
          <w:numId w:val="100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В отрасли функционируют 1000 фирм. У каждой фирмы предельные издержки производства 5 единиц продукта в месяц составляют 2 долл, 6 единиц – 3 доллара, 7 единиц- 5 долл. Если рыночная цена продукта равна 3 долл, то отраслевой выпуск в месяц составит:</w:t>
      </w:r>
    </w:p>
    <w:p w:rsidR="000C3441" w:rsidRDefault="000C3441" w:rsidP="000C3441">
      <w:pPr>
        <w:tabs>
          <w:tab w:val="left" w:pos="708"/>
          <w:tab w:val="center" w:pos="4677"/>
          <w:tab w:val="right" w:pos="9355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не более 5000 единиц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5000 единиц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6000 единиц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7000 единиц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более 7000 единиц.</w:t>
      </w:r>
    </w:p>
    <w:p w:rsidR="000C3441" w:rsidRDefault="000C3441" w:rsidP="000C3441">
      <w:pPr>
        <w:numPr>
          <w:ilvl w:val="0"/>
          <w:numId w:val="101"/>
        </w:numPr>
        <w:shd w:val="clear" w:color="auto" w:fill="FFFFFF"/>
        <w:tabs>
          <w:tab w:val="left" w:pos="360"/>
        </w:tabs>
        <w:suppressAutoHyphens/>
        <w:spacing w:line="100" w:lineRule="atLeast"/>
        <w:ind w:hanging="3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Если функция спроса задана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-60 + 3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, а предложения –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300 –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>, цена товара равна 80 ден.ед., то что возникнет на рынке, дефицит или перепроизводство товара, и в каком размере?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62</w:t>
      </w:r>
    </w:p>
    <w:p w:rsidR="000C3441" w:rsidRDefault="000C3441" w:rsidP="000C3441">
      <w:pPr>
        <w:pStyle w:val="af"/>
        <w:numPr>
          <w:ilvl w:val="0"/>
          <w:numId w:val="102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Индивидуальное и рыночное предложение сбережений. Эффект замены и эффект дохода.</w:t>
      </w:r>
    </w:p>
    <w:p w:rsidR="000C3441" w:rsidRDefault="000C3441" w:rsidP="000C3441">
      <w:pPr>
        <w:pStyle w:val="af"/>
        <w:numPr>
          <w:ilvl w:val="0"/>
          <w:numId w:val="102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условиях совершенной конкуренции отдельный продавец, изменяя объем производства и продаж товара: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не может изменить его рыночную цену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может изменить его рыночную цену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может заставить своих конкурентов изменить цену товара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может изменить рыночную цену на часть товара, пользующуюся наибольшим спросом.</w:t>
      </w:r>
    </w:p>
    <w:p w:rsidR="000C3441" w:rsidRDefault="000C3441" w:rsidP="000C3441">
      <w:pPr>
        <w:numPr>
          <w:ilvl w:val="0"/>
          <w:numId w:val="103"/>
        </w:numPr>
        <w:shd w:val="clear" w:color="auto" w:fill="FFFFFF"/>
        <w:tabs>
          <w:tab w:val="left" w:pos="360"/>
        </w:tabs>
        <w:suppressAutoHyphens/>
        <w:spacing w:line="100" w:lineRule="atLeast"/>
        <w:ind w:firstLine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Если функция спроса задана уравнением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 = 10 –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, предложения - 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 = 0,8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+ 1. Равновесный объем предложения составит…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63</w:t>
      </w:r>
    </w:p>
    <w:p w:rsidR="000C3441" w:rsidRDefault="000C3441" w:rsidP="000C3441">
      <w:pPr>
        <w:pStyle w:val="af"/>
        <w:numPr>
          <w:ilvl w:val="0"/>
          <w:numId w:val="104"/>
        </w:numPr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Рынок земли. Земля как фактор производства. Особенность монополии в сельском хозяйстве. Земельная рента.</w:t>
      </w:r>
    </w:p>
    <w:p w:rsidR="000C3441" w:rsidRDefault="000C3441" w:rsidP="000C3441">
      <w:pPr>
        <w:pStyle w:val="af"/>
        <w:numPr>
          <w:ilvl w:val="0"/>
          <w:numId w:val="104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Рыночные структуры совершенной и монополистической конкуренции имеют общую черту: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выпускают дифференцированные товары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на рынке оперируют множество продавцов и покупателей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выпускаются однородные товары</w:t>
      </w:r>
    </w:p>
    <w:p w:rsidR="000C3441" w:rsidRDefault="000C3441" w:rsidP="000C3441">
      <w:pPr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рыночное поведение фирмы зависит от реакции ее конкурентов</w:t>
      </w:r>
    </w:p>
    <w:p w:rsidR="000C3441" w:rsidRDefault="000C3441" w:rsidP="000C3441">
      <w:pPr>
        <w:numPr>
          <w:ilvl w:val="0"/>
          <w:numId w:val="105"/>
        </w:num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При снижении цены на товар с 8 до 6 ден. ед. величина спроса увеличилась с 12 до 16 штук. Определите коэффициент эластичности спроса по цене.</w:t>
      </w:r>
    </w:p>
    <w:p w:rsidR="000C3441" w:rsidRDefault="000C3441" w:rsidP="000C3441">
      <w:pPr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64</w:t>
      </w:r>
    </w:p>
    <w:p w:rsidR="000C3441" w:rsidRDefault="000C3441" w:rsidP="000C3441">
      <w:pPr>
        <w:numPr>
          <w:ilvl w:val="0"/>
          <w:numId w:val="106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Абсолютная и дифференцированная земельная рента (причины и механизм образования).</w:t>
      </w:r>
    </w:p>
    <w:p w:rsidR="000C3441" w:rsidRDefault="000C3441" w:rsidP="000C3441">
      <w:pPr>
        <w:numPr>
          <w:ilvl w:val="0"/>
          <w:numId w:val="106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Какой объем производства выберет конкурентная фирма при цене реализации готовой продукции в 8 руб.:</w:t>
      </w:r>
    </w:p>
    <w:p w:rsidR="000C3441" w:rsidRDefault="000C3441" w:rsidP="000C3441">
      <w:pPr>
        <w:tabs>
          <w:tab w:val="left" w:pos="14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1000 ед. (предельные издержки – 5 руб.)</w:t>
      </w:r>
    </w:p>
    <w:p w:rsidR="000C3441" w:rsidRDefault="000C3441" w:rsidP="000C3441">
      <w:pPr>
        <w:tabs>
          <w:tab w:val="left" w:pos="21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1400 ед. (предельные издержки – 7 руб.)</w:t>
      </w:r>
    </w:p>
    <w:p w:rsidR="000C3441" w:rsidRDefault="000C3441" w:rsidP="000C3441">
      <w:pPr>
        <w:tabs>
          <w:tab w:val="left" w:pos="42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1600 ед. (предельные издержки – 8 руб.)</w:t>
      </w:r>
    </w:p>
    <w:p w:rsidR="000C3441" w:rsidRDefault="000C3441" w:rsidP="000C3441">
      <w:pPr>
        <w:tabs>
          <w:tab w:val="left" w:pos="42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1800 ед. (предельные издержки – 9 руб.</w:t>
      </w:r>
    </w:p>
    <w:p w:rsidR="000C3441" w:rsidRDefault="000C3441" w:rsidP="000C3441">
      <w:pPr>
        <w:numPr>
          <w:ilvl w:val="0"/>
          <w:numId w:val="107"/>
        </w:num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Если величина предложения увеличивается со 120 до 160 штук при росте цены с 4 до 10 ден. ед., то эластичность предложения по цене равна...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65</w:t>
      </w:r>
    </w:p>
    <w:p w:rsidR="000C3441" w:rsidRDefault="000C3441" w:rsidP="000C3441">
      <w:pPr>
        <w:numPr>
          <w:ilvl w:val="0"/>
          <w:numId w:val="108"/>
        </w:numPr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Арендная плата. Цена земли как капитализированная рента.</w:t>
      </w:r>
    </w:p>
    <w:p w:rsidR="000C3441" w:rsidRDefault="000C3441" w:rsidP="000C3441">
      <w:pPr>
        <w:numPr>
          <w:ilvl w:val="0"/>
          <w:numId w:val="108"/>
        </w:num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Когда конкурентная фирма достигает уровня производства, при котором предельный доход от реализации продукции равен предельным издержкам на ее производство, то она:</w:t>
      </w:r>
    </w:p>
    <w:p w:rsidR="000C3441" w:rsidRDefault="000C3441" w:rsidP="000C3441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производит продукт при минимальных издержках, но не обязательно получает максимальную прибыль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получает максимальную прибыль, но не обязательно производит продукцию при минимальных издержках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получает максимальную прибыль при минимальных издержках производства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не обязательно получает максимальную прибыль либо достигает минимального уровня издержек</w:t>
      </w:r>
    </w:p>
    <w:p w:rsidR="000C3441" w:rsidRDefault="000C3441" w:rsidP="000C3441">
      <w:pPr>
        <w:suppressAutoHyphens/>
        <w:autoSpaceDE w:val="0"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д) ни один из предыдущих ответов не является верным</w:t>
      </w:r>
    </w:p>
    <w:p w:rsidR="000C3441" w:rsidRDefault="000C3441" w:rsidP="000C3441">
      <w:pPr>
        <w:numPr>
          <w:ilvl w:val="0"/>
          <w:numId w:val="109"/>
        </w:numPr>
        <w:shd w:val="clear" w:color="auto" w:fill="FFFFFF"/>
        <w:tabs>
          <w:tab w:val="left" w:pos="0"/>
        </w:tabs>
        <w:suppressAutoHyphens/>
        <w:ind w:left="0" w:firstLine="709"/>
        <w:contextualSpacing/>
        <w:jc w:val="both"/>
        <w:rPr>
          <w:b/>
          <w:b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Задача. Если функция спроса на товар задана уравнением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D</w:t>
      </w:r>
      <w:r>
        <w:rPr>
          <w:iCs/>
          <w:sz w:val="24"/>
          <w:szCs w:val="24"/>
          <w:lang w:eastAsia="ar-SA"/>
        </w:rPr>
        <w:t xml:space="preserve"> = 20 – 3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, а предложения </w:t>
      </w:r>
      <w:r>
        <w:rPr>
          <w:iCs/>
          <w:sz w:val="24"/>
          <w:szCs w:val="24"/>
          <w:lang w:val="en-US" w:eastAsia="ar-SA"/>
        </w:rPr>
        <w:t>Q</w:t>
      </w:r>
      <w:r>
        <w:rPr>
          <w:iCs/>
          <w:sz w:val="24"/>
          <w:szCs w:val="24"/>
          <w:vertAlign w:val="subscript"/>
          <w:lang w:val="en-US" w:eastAsia="ar-SA"/>
        </w:rPr>
        <w:t>S</w:t>
      </w:r>
      <w:r>
        <w:rPr>
          <w:iCs/>
          <w:sz w:val="24"/>
          <w:szCs w:val="24"/>
          <w:lang w:eastAsia="ar-SA"/>
        </w:rPr>
        <w:t xml:space="preserve"> = 2</w:t>
      </w:r>
      <w:r>
        <w:rPr>
          <w:iCs/>
          <w:sz w:val="24"/>
          <w:szCs w:val="24"/>
          <w:lang w:val="en-US" w:eastAsia="ar-SA"/>
        </w:rPr>
        <w:t>P</w:t>
      </w:r>
      <w:r>
        <w:rPr>
          <w:iCs/>
          <w:sz w:val="24"/>
          <w:szCs w:val="24"/>
          <w:lang w:eastAsia="ar-SA"/>
        </w:rPr>
        <w:t xml:space="preserve"> – 10, то равновесная цена и равновесный объем соответственно составят...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200" w:lineRule="atLeast"/>
        <w:ind w:left="144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66</w:t>
      </w:r>
    </w:p>
    <w:p w:rsidR="000C3441" w:rsidRDefault="000C3441" w:rsidP="000C3441">
      <w:pPr>
        <w:numPr>
          <w:ilvl w:val="0"/>
          <w:numId w:val="110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Рынок труда. Механизм формирование спроса на труд со стороны отдельной фирмы на рынке совершенной конкуренции. Рыночный спрос на труд.</w:t>
      </w:r>
    </w:p>
    <w:p w:rsidR="000C3441" w:rsidRDefault="000C3441" w:rsidP="000C3441">
      <w:pPr>
        <w:numPr>
          <w:ilvl w:val="0"/>
          <w:numId w:val="110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краткосрочном периоде совершенно конкурентная фирма, минимизирующая убытки, прекратит производство, если окажется, что:</w:t>
      </w:r>
    </w:p>
    <w:p w:rsidR="000C3441" w:rsidRDefault="000C3441" w:rsidP="000C3441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а) средние переменные издержки меньше, чем цена</w:t>
      </w:r>
    </w:p>
    <w:p w:rsidR="000C3441" w:rsidRDefault="000C3441" w:rsidP="000C3441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б) общий доход меньше общих переменных издержек</w:t>
      </w:r>
    </w:p>
    <w:p w:rsidR="000C3441" w:rsidRDefault="000C3441" w:rsidP="000C3441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в) цена меньше минимальных средних издержек</w:t>
      </w:r>
    </w:p>
    <w:p w:rsidR="000C3441" w:rsidRDefault="000C3441" w:rsidP="000C3441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г) нормальная прибыль меньше среднеотраслевой</w:t>
      </w:r>
    </w:p>
    <w:p w:rsidR="000C3441" w:rsidRDefault="000C3441" w:rsidP="000C3441">
      <w:pPr>
        <w:suppressAutoHyphens/>
        <w:autoSpaceDE w:val="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д) общий доход меньше общих издержек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autoSpaceDE w:val="0"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3. Задача. В таблице представлены данные о различных товарах (P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>, P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прежняя и новая цены за единицу товаров; Q 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 xml:space="preserve">, Q 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прежний и новый объемы спроса (предложения); I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>, I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прежние и новые доходы потребителей).</w:t>
      </w:r>
    </w:p>
    <w:tbl>
      <w:tblPr>
        <w:tblW w:w="0" w:type="auto"/>
        <w:tblInd w:w="13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2340"/>
        <w:gridCol w:w="2575"/>
      </w:tblGrid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Рынок 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Рынок Б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 руб.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Q 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60 шт.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1000 шт.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60 руб.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Q 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80 шт.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1800 шт.</w:t>
            </w: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40 000 руб.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100 000 руб.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основании приведенных данных определите: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Какой вид эластичности можно установить для товаров, представленных на каждом рынке? Объясните.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Коэффициенты эластичности.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autoSpaceDE w:val="0"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в) К какому виду относятся товары на рынке А. Объясните.</w:t>
      </w:r>
    </w:p>
    <w:p w:rsidR="000C3441" w:rsidRDefault="000C3441" w:rsidP="000C3441">
      <w:pPr>
        <w:suppressAutoHyphens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67</w:t>
      </w:r>
    </w:p>
    <w:p w:rsidR="000C3441" w:rsidRDefault="000C3441" w:rsidP="000C3441">
      <w:pPr>
        <w:numPr>
          <w:ilvl w:val="0"/>
          <w:numId w:val="111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Предложение труда отдельным работником. Эффект замены и эффект дохода. Рыночное предложение труда.</w:t>
      </w:r>
    </w:p>
    <w:p w:rsidR="000C3441" w:rsidRDefault="000C3441" w:rsidP="000C3441">
      <w:pPr>
        <w:numPr>
          <w:ilvl w:val="0"/>
          <w:numId w:val="111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Естественная монополия - это: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отрасль, в которой продукт может быть произведен одной фирмой при более низких средних издержках, чем если бы его производством занималась не одна, а несколько фирм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отрасль, в которой государство регулирует цены и объем производимой продукции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фирма, которая вытеснила всех своих конкурентов с рынка благодаря лучшему качеству производимой продукции</w:t>
      </w:r>
    </w:p>
    <w:p w:rsidR="000C3441" w:rsidRDefault="000C3441" w:rsidP="000C3441">
      <w:pPr>
        <w:tabs>
          <w:tab w:val="left" w:pos="900"/>
        </w:tabs>
        <w:suppressAutoHyphens/>
        <w:autoSpaceDE w:val="0"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фирма, которая связана с производством товаров широкого потребления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3. Задача. В таблице представлены данные о различных товарах (P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>, P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прежняя и новая цены за единицу товаров; Q 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 xml:space="preserve">, Q 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прежний и новый объемы спроса (предложения); I</w:t>
      </w:r>
      <w:r>
        <w:rPr>
          <w:iCs/>
          <w:sz w:val="24"/>
          <w:szCs w:val="24"/>
          <w:vertAlign w:val="subscript"/>
          <w:lang w:eastAsia="ar-SA"/>
        </w:rPr>
        <w:t>0</w:t>
      </w:r>
      <w:r>
        <w:rPr>
          <w:iCs/>
          <w:sz w:val="24"/>
          <w:szCs w:val="24"/>
          <w:lang w:eastAsia="ar-SA"/>
        </w:rPr>
        <w:t>, I</w:t>
      </w:r>
      <w:r>
        <w:rPr>
          <w:iCs/>
          <w:sz w:val="24"/>
          <w:szCs w:val="24"/>
          <w:vertAlign w:val="subscript"/>
          <w:lang w:eastAsia="ar-SA"/>
        </w:rPr>
        <w:t>1</w:t>
      </w:r>
      <w:r>
        <w:rPr>
          <w:iCs/>
          <w:sz w:val="24"/>
          <w:szCs w:val="24"/>
          <w:lang w:eastAsia="ar-SA"/>
        </w:rPr>
        <w:t xml:space="preserve"> - прежние и новые доходы потребителей).</w:t>
      </w:r>
    </w:p>
    <w:tbl>
      <w:tblPr>
        <w:tblW w:w="0" w:type="auto"/>
        <w:tblInd w:w="16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2286"/>
        <w:gridCol w:w="3475"/>
      </w:tblGrid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Рынок 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Рынок Б</w:t>
            </w:r>
          </w:p>
        </w:tc>
      </w:tr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60 руб.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30 руб. за 1шт. тов.Х</w:t>
            </w:r>
          </w:p>
        </w:tc>
      </w:tr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Q </w:t>
            </w:r>
            <w:r>
              <w:rPr>
                <w:sz w:val="24"/>
                <w:szCs w:val="24"/>
                <w:vertAlign w:val="subscript"/>
                <w:lang w:eastAsia="ar-SA"/>
              </w:rPr>
              <w:t>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400 шт.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280 шт. тов. Y</w:t>
            </w:r>
          </w:p>
        </w:tc>
      </w:tr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80 руб.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50 руб. за 1шт. тов.Х</w:t>
            </w:r>
          </w:p>
        </w:tc>
      </w:tr>
      <w:tr w:rsidR="000C3441" w:rsidTr="000C3441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vertAlign w:val="sub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Q </w:t>
            </w:r>
            <w:r>
              <w:rPr>
                <w:sz w:val="24"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1000 шт.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200 шт. тов. Y</w:t>
            </w:r>
          </w:p>
        </w:tc>
      </w:tr>
    </w:tbl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основании приведенных данных определите: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Какой вид эластичности можно установить для товаров, представленных на каждом рынке? Объясните.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Коэффициенты эластичности.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в) Какими по отношению друг к другу являются товары, представленные на рынке Б. Объясните.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68</w:t>
      </w:r>
    </w:p>
    <w:p w:rsidR="000C3441" w:rsidRDefault="000C3441" w:rsidP="000C3441">
      <w:pPr>
        <w:numPr>
          <w:ilvl w:val="0"/>
          <w:numId w:val="112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Равновесие на рынке труда в модели совершенной конкуренции. Понятие экономической ренты продавца фактора производства.</w:t>
      </w:r>
    </w:p>
    <w:p w:rsidR="000C3441" w:rsidRDefault="000C3441" w:rsidP="000C3441">
      <w:pPr>
        <w:numPr>
          <w:ilvl w:val="0"/>
          <w:numId w:val="112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Монополист, максимизирующий прибыль, будет увеличивать выпуск продукции, если: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средние издержки падают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затраты на рекламу растут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предельный доход выше предельных издержек</w:t>
      </w:r>
    </w:p>
    <w:p w:rsidR="000C3441" w:rsidRDefault="000C3441" w:rsidP="000C3441">
      <w:pPr>
        <w:tabs>
          <w:tab w:val="left" w:pos="900"/>
        </w:tabs>
        <w:suppressAutoHyphens/>
        <w:autoSpaceDE w:val="0"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предельный доход равен переменным издержкам</w:t>
      </w:r>
    </w:p>
    <w:p w:rsidR="000C3441" w:rsidRDefault="000C3441" w:rsidP="000C3441">
      <w:pPr>
        <w:shd w:val="clear" w:color="auto" w:fill="FFFFFF"/>
        <w:tabs>
          <w:tab w:val="left" w:pos="345"/>
        </w:tabs>
        <w:suppressAutoHyphens/>
        <w:spacing w:line="100" w:lineRule="atLeast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3. Задача. Бетти получает от родителей 6 долл. в неделю на карманные расходы. Эти деньги она тратит на покупку комиксов и конфет. Каждая книга комиксов стоит 2 долл., а каждая конфета – 1 долл. Полезность для Бетти каждую неделю складывается из полезности от комиксов и полезности от конфет. Две составляющие функции полезности представлены следующим образом: </w:t>
      </w:r>
    </w:p>
    <w:p w:rsidR="000C3441" w:rsidRDefault="000C3441" w:rsidP="000C3441">
      <w:pPr>
        <w:suppressAutoHyphens/>
        <w:spacing w:before="120" w:line="259" w:lineRule="exact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Заполните пропуски в таблице. Какой потребительский набор выберет Бетти?</w:t>
      </w:r>
    </w:p>
    <w:tbl>
      <w:tblPr>
        <w:tblW w:w="0" w:type="auto"/>
        <w:tblInd w:w="-25" w:type="dxa"/>
        <w:tblLayout w:type="fixed"/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247"/>
      </w:tblGrid>
      <w:tr w:rsidR="000C3441" w:rsidTr="000C3441"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Комиксы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Конфеты</w:t>
            </w: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Q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TU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MU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MU/P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Q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TU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MU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MU/P</w:t>
            </w: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41" w:rsidRDefault="000C3441">
            <w:pPr>
              <w:suppressAutoHyphens/>
              <w:snapToGrid w:val="0"/>
              <w:spacing w:line="25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69</w:t>
      </w:r>
    </w:p>
    <w:p w:rsidR="000C3441" w:rsidRDefault="000C3441" w:rsidP="000C3441">
      <w:pPr>
        <w:numPr>
          <w:ilvl w:val="0"/>
          <w:numId w:val="113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Заработная плата: понятие, функции, формы и системы.</w:t>
      </w:r>
    </w:p>
    <w:p w:rsidR="000C3441" w:rsidRDefault="000C3441" w:rsidP="000C3441">
      <w:pPr>
        <w:numPr>
          <w:ilvl w:val="0"/>
          <w:numId w:val="113"/>
        </w:num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долгосрочном временном интервале:</w:t>
      </w:r>
    </w:p>
    <w:p w:rsidR="000C3441" w:rsidRDefault="000C3441" w:rsidP="000C3441">
      <w:pPr>
        <w:suppressAutoHyphens/>
        <w:autoSpaceDE w:val="0"/>
        <w:spacing w:before="1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фирмы, оперирующие в условиях совершенной конкуренции, получают нулевую экономическую прибыль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фирмы, оперирующие в условиях монополистической конкуренции, получают нулевую экономическую прибыль</w:t>
      </w:r>
    </w:p>
    <w:p w:rsidR="000C3441" w:rsidRDefault="000C3441" w:rsidP="000C3441">
      <w:pPr>
        <w:suppressAutoHyphens/>
        <w:autoSpaceDE w:val="0"/>
        <w:spacing w:before="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высокие входные барьеры к вступлению на рынок делают возможным получение функционирующими фирмами положительной экономической прибыли</w:t>
      </w:r>
    </w:p>
    <w:p w:rsidR="000C3441" w:rsidRDefault="000C3441" w:rsidP="000C3441">
      <w:pPr>
        <w:suppressAutoHyphens/>
        <w:autoSpaceDE w:val="0"/>
        <w:spacing w:before="1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олигополисты и монополисты, оперирующие на неконкурентных рынках, могут получать экономическую прибыль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все предыдущие утверждения верны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е) все предыдущие утверждения неверны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3. Задача. </w:t>
      </w:r>
      <w:r>
        <w:rPr>
          <w:bCs/>
          <w:iCs/>
          <w:sz w:val="24"/>
          <w:szCs w:val="24"/>
          <w:lang w:eastAsia="ar-SA"/>
        </w:rPr>
        <w:t>В набор потребителя входят два товара: пиво и бананы, общая полезность ко</w:t>
      </w:r>
      <w:r>
        <w:rPr>
          <w:bCs/>
          <w:iCs/>
          <w:sz w:val="24"/>
          <w:szCs w:val="24"/>
          <w:lang w:eastAsia="ar-SA"/>
        </w:rPr>
        <w:softHyphen/>
        <w:t>торых характеризуется следующими данными:</w: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</w:p>
    <w:p w:rsidR="000C3441" w:rsidRDefault="008E051F" w:rsidP="000C3441">
      <w:pPr>
        <w:suppressAutoHyphens/>
        <w:jc w:val="both"/>
        <w:rPr>
          <w:bCs/>
          <w:sz w:val="24"/>
          <w:szCs w:val="24"/>
          <w:lang w:eastAsia="ar-SA"/>
        </w:rPr>
      </w:pPr>
      <w:r w:rsidRPr="008E051F">
        <w:rPr>
          <w:noProof/>
        </w:rPr>
        <w:pict>
          <v:rect id="Прямоугольник 20" o:spid="_x0000_s1035" style="position:absolute;left:0;text-align:left;margin-left:8.4pt;margin-top:.25pt;width:324.6pt;height:108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" filled="f" strokeweight=".35mm"/>
        </w:pict>
      </w:r>
      <w:r w:rsidRPr="008E051F">
        <w:rPr>
          <w:noProof/>
        </w:rPr>
        <w:pict>
          <v:line id="Прямая соединительная линия 19" o:spid="_x0000_s1034" style="position:absolute;left:0;text-align:left;z-index:251670528;visibility:visible" from="162pt,.25pt" to="162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" strokeweight=".35mm">
            <v:stroke joinstyle="miter"/>
          </v:line>
        </w:pict>
      </w:r>
      <w:r w:rsidR="000C3441">
        <w:rPr>
          <w:bCs/>
          <w:sz w:val="24"/>
          <w:szCs w:val="24"/>
          <w:lang w:eastAsia="ar-SA"/>
        </w:rPr>
        <w:t xml:space="preserve"> Количество кружек пива 1 2 3 4 5 6 </w: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</w:p>
    <w:p w:rsidR="000C3441" w:rsidRDefault="008E051F" w:rsidP="000C3441">
      <w:pPr>
        <w:suppressAutoHyphens/>
        <w:jc w:val="both"/>
        <w:rPr>
          <w:bCs/>
          <w:sz w:val="24"/>
          <w:szCs w:val="24"/>
          <w:lang w:eastAsia="ar-SA"/>
        </w:rPr>
      </w:pPr>
      <w:r w:rsidRPr="008E051F">
        <w:rPr>
          <w:noProof/>
        </w:rPr>
        <w:pict>
          <v:line id="Прямая соединительная линия 18" o:spid="_x0000_s1033" style="position:absolute;left:0;text-align:left;z-index:251671552;visibility:visible" from="9pt,-.35pt" to="33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" strokeweight=".26mm">
            <v:stroke joinstyle="miter"/>
          </v:line>
        </w:pict>
      </w:r>
      <w:r w:rsidR="000C3441">
        <w:rPr>
          <w:bCs/>
          <w:sz w:val="24"/>
          <w:szCs w:val="24"/>
          <w:lang w:eastAsia="ar-SA"/>
        </w:rPr>
        <w:t xml:space="preserve"> Общая полезность 10 18 24 28 31 33 </w:t>
      </w:r>
    </w:p>
    <w:p w:rsidR="000C3441" w:rsidRDefault="008E051F" w:rsidP="000C3441">
      <w:pPr>
        <w:suppressAutoHyphens/>
        <w:jc w:val="both"/>
        <w:rPr>
          <w:bCs/>
          <w:sz w:val="24"/>
          <w:szCs w:val="24"/>
          <w:lang w:eastAsia="ar-SA"/>
        </w:rPr>
      </w:pPr>
      <w:r w:rsidRPr="008E051F">
        <w:rPr>
          <w:noProof/>
        </w:rPr>
        <w:pict>
          <v:line id="Прямая соединительная линия 17" o:spid="_x0000_s1032" style="position:absolute;left:0;text-align:left;z-index:251672576;visibility:visible" from="9pt,12.85pt" to="33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" strokeweight=".26mm">
            <v:stroke joinstyle="miter"/>
          </v:line>
        </w:pic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Количество бананов 10 20 30 40 50 60 </w:t>
      </w:r>
    </w:p>
    <w:p w:rsidR="000C3441" w:rsidRDefault="008E051F" w:rsidP="000C3441">
      <w:pPr>
        <w:suppressAutoHyphens/>
        <w:jc w:val="both"/>
        <w:rPr>
          <w:bCs/>
          <w:sz w:val="24"/>
          <w:szCs w:val="24"/>
          <w:lang w:eastAsia="ar-SA"/>
        </w:rPr>
      </w:pPr>
      <w:r w:rsidRPr="008E051F">
        <w:rPr>
          <w:noProof/>
        </w:rPr>
        <w:pict>
          <v:line id="Прямая соединительная линия 16" o:spid="_x0000_s1031" style="position:absolute;left:0;text-align:left;z-index:251673600;visibility:visible" from="9pt,12.25pt" to="33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" strokeweight=".26mm">
            <v:stroke joinstyle="miter"/>
          </v:line>
        </w:pic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Общая полезность 7 13 18 22 25 27 </w:t>
      </w:r>
    </w:p>
    <w:p w:rsidR="000C3441" w:rsidRDefault="000C3441" w:rsidP="000C3441">
      <w:pPr>
        <w:suppressAutoHyphens/>
        <w:jc w:val="both"/>
        <w:rPr>
          <w:bCs/>
          <w:sz w:val="24"/>
          <w:szCs w:val="24"/>
          <w:lang w:eastAsia="ar-SA"/>
        </w:rPr>
      </w:pP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Цена кружки пива - 10, цена одного банана - 0,5. Общий доход потребителя, который он тратит на эти два товара, равен 25. Найдите набор товаров в состоянии равновесия потребителя.</w:t>
      </w: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</w:p>
    <w:p w:rsidR="000C3441" w:rsidRDefault="000C3441" w:rsidP="000C3441">
      <w:pPr>
        <w:shd w:val="clear" w:color="auto" w:fill="FFFFFF"/>
        <w:tabs>
          <w:tab w:val="left" w:pos="0"/>
        </w:tabs>
        <w:suppressAutoHyphens/>
        <w:spacing w:line="100" w:lineRule="atLeast"/>
        <w:ind w:hanging="15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70</w:t>
      </w:r>
    </w:p>
    <w:p w:rsidR="000C3441" w:rsidRDefault="000C3441" w:rsidP="000C3441">
      <w:pPr>
        <w:numPr>
          <w:ilvl w:val="0"/>
          <w:numId w:val="114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Особенности ценообразования на монопсонистическом рынке труда. Монопсонист-монополист (на рынке продуктов).</w:t>
      </w:r>
    </w:p>
    <w:p w:rsidR="000C3441" w:rsidRDefault="000C3441" w:rsidP="000C3441">
      <w:pPr>
        <w:numPr>
          <w:ilvl w:val="1"/>
          <w:numId w:val="114"/>
        </w:num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Чтобы получить максимум прибыли, монополист должен выбрать такой объем выпуска, при котором: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а) предельные издержки равны цене продукта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предельные издержки равны общим издержкам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предельный доход равен предельным издержкам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предельный доход равен общим издержкам</w:t>
      </w:r>
    </w:p>
    <w:p w:rsidR="000C3441" w:rsidRDefault="000C3441" w:rsidP="000C3441">
      <w:pPr>
        <w:tabs>
          <w:tab w:val="left" w:pos="900"/>
        </w:tabs>
        <w:suppressAutoHyphens/>
        <w:autoSpaceDE w:val="0"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средние издержки равны цене продукта</w:t>
      </w:r>
    </w:p>
    <w:p w:rsidR="000C3441" w:rsidRDefault="000C3441" w:rsidP="000C3441">
      <w:pPr>
        <w:numPr>
          <w:ilvl w:val="0"/>
          <w:numId w:val="115"/>
        </w:numPr>
        <w:shd w:val="clear" w:color="auto" w:fill="FFFFFF"/>
        <w:tabs>
          <w:tab w:val="left" w:pos="420"/>
        </w:tabs>
        <w:suppressAutoHyphens/>
        <w:ind w:left="0" w:firstLine="709"/>
        <w:contextualSpacing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Рассчитайте бухгалтерскую и экономическую прибыль, если известно, что выручка от продажи продукции составила 10,5 млн.руб., внешние издержки - 3,5 млн.руб., внутренние издержки - 2,5 млн.руб., нормальная прибыль - 1,5 млн.руб.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71</w:t>
      </w:r>
    </w:p>
    <w:p w:rsidR="000C3441" w:rsidRDefault="000C3441" w:rsidP="000C3441">
      <w:pPr>
        <w:numPr>
          <w:ilvl w:val="0"/>
          <w:numId w:val="116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Государственное регулирование рынка труда: введение минимальной зарплаты на рынке совершенной конкуренции и на рынке монопсонии.</w:t>
      </w:r>
    </w:p>
    <w:p w:rsidR="000C3441" w:rsidRDefault="000C3441" w:rsidP="000C3441">
      <w:pPr>
        <w:numPr>
          <w:ilvl w:val="0"/>
          <w:numId w:val="116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Причиной монопольной власти НЕ может являться: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патентное законодательство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малое количество фирм на рынке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явный или неявный сговор между фирмами-конкурентами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квоты на импорт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государственные стандарты по охране окружающей среды</w:t>
      </w:r>
    </w:p>
    <w:p w:rsidR="000C3441" w:rsidRDefault="000C3441" w:rsidP="000C3441">
      <w:pPr>
        <w:shd w:val="clear" w:color="auto" w:fill="FFFFFF"/>
        <w:tabs>
          <w:tab w:val="left" w:pos="450"/>
        </w:tabs>
        <w:suppressAutoHyphens/>
        <w:spacing w:line="100" w:lineRule="atLeast"/>
        <w:ind w:hanging="15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3. Задача. Рассчитайте динамику предельных издержек и совокупной экономической прибыли (+), убытка (-). Какой объем производства следует выбрать фирме? Почему?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916"/>
        <w:gridCol w:w="1916"/>
        <w:gridCol w:w="1916"/>
        <w:gridCol w:w="1971"/>
      </w:tblGrid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продукции, ед.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Валовой доход, руб.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Валовые издержки, руб.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Предельные издержки, руб.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Прибыль (+), убыток (-), руб.</w:t>
            </w: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C3441" w:rsidTr="000C344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675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441" w:rsidRDefault="000C3441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72</w:t>
      </w:r>
    </w:p>
    <w:p w:rsidR="000C3441" w:rsidRDefault="000C3441" w:rsidP="000C3441">
      <w:pPr>
        <w:numPr>
          <w:ilvl w:val="0"/>
          <w:numId w:val="117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Влияние профсоюзов на рынок труда. Ценообразование на рынках факторов производства с монопольной властью продавцов.</w:t>
      </w:r>
    </w:p>
    <w:p w:rsidR="000C3441" w:rsidRDefault="000C3441" w:rsidP="000C3441">
      <w:pPr>
        <w:numPr>
          <w:ilvl w:val="0"/>
          <w:numId w:val="117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Примером естественной монополии является: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московский метрополитен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ОПЕК – международный нефтяной картель</w:t>
      </w:r>
    </w:p>
    <w:p w:rsidR="000C3441" w:rsidRDefault="000C3441" w:rsidP="000C3441">
      <w:pPr>
        <w:suppressAutoHyphens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eastAsia="ar-SA"/>
        </w:rPr>
        <w:t xml:space="preserve">в) компания </w:t>
      </w:r>
      <w:r>
        <w:rPr>
          <w:sz w:val="24"/>
          <w:szCs w:val="24"/>
          <w:lang w:val="en-US" w:eastAsia="ar-SA"/>
        </w:rPr>
        <w:t>IBM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издательство «Известия»</w:t>
      </w:r>
    </w:p>
    <w:p w:rsidR="000C3441" w:rsidRDefault="000C3441" w:rsidP="000C3441">
      <w:pPr>
        <w:numPr>
          <w:ilvl w:val="0"/>
          <w:numId w:val="118"/>
        </w:numPr>
        <w:shd w:val="clear" w:color="auto" w:fill="FFFFFF"/>
        <w:tabs>
          <w:tab w:val="left" w:pos="450"/>
        </w:tabs>
        <w:suppressAutoHyphens/>
        <w:spacing w:line="200" w:lineRule="atLeast"/>
        <w:ind w:firstLine="720"/>
        <w:jc w:val="both"/>
        <w:rPr>
          <w:b/>
          <w:b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Предприятие за неделю выпускает и реализует 100 наборов посуды. Если затраты на сырье и материалы составляют 12 000 ден. ед., затраты на электроэнергию для обслуживания производства – 3 000 ден. ед., заработная плата работников – 5 000 ден. ед., постоянные издержки – 3 000 ден. ед., то средние общие издержки производства равны:</w:t>
      </w:r>
    </w:p>
    <w:p w:rsidR="000C3441" w:rsidRDefault="000C3441" w:rsidP="000C3441">
      <w:pPr>
        <w:shd w:val="clear" w:color="auto" w:fill="FFFFFF"/>
        <w:tabs>
          <w:tab w:val="left" w:pos="450"/>
        </w:tabs>
        <w:suppressAutoHyphens/>
        <w:spacing w:line="200" w:lineRule="atLeast"/>
        <w:ind w:left="144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Вариант 73</w:t>
      </w:r>
    </w:p>
    <w:p w:rsidR="000C3441" w:rsidRDefault="000C3441" w:rsidP="000C3441">
      <w:pPr>
        <w:numPr>
          <w:ilvl w:val="0"/>
          <w:numId w:val="119"/>
        </w:numPr>
        <w:tabs>
          <w:tab w:val="left" w:pos="900"/>
        </w:tabs>
        <w:suppressAutoHyphens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Двусторонняя монополия на рынке труда: особенности формирования заработной платы и занятости (профсоюз и монопсонист).</w:t>
      </w:r>
    </w:p>
    <w:p w:rsidR="000C3441" w:rsidRDefault="000C3441" w:rsidP="000C3441">
      <w:pPr>
        <w:numPr>
          <w:ilvl w:val="0"/>
          <w:numId w:val="119"/>
        </w:num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Ценовая дискриминация — это: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продажа по разным ценам одной и той же продукции различным покупателям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различия в оплате труда по национальности и полу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эксплуатация трудящихся путем установления высоких цен на потребительские товары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повышение цены на товар более высокого качества</w:t>
      </w:r>
    </w:p>
    <w:p w:rsidR="000C3441" w:rsidRDefault="000C3441" w:rsidP="000C3441">
      <w:pPr>
        <w:tabs>
          <w:tab w:val="left" w:pos="900"/>
        </w:tabs>
        <w:suppressAutoHyphens/>
        <w:autoSpaceDE w:val="0"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д) все предыдущие ответы неверны</w:t>
      </w:r>
    </w:p>
    <w:p w:rsidR="000C3441" w:rsidRDefault="000C3441" w:rsidP="000C3441">
      <w:pPr>
        <w:numPr>
          <w:ilvl w:val="0"/>
          <w:numId w:val="120"/>
        </w:numPr>
        <w:shd w:val="clear" w:color="auto" w:fill="FFFFFF"/>
        <w:tabs>
          <w:tab w:val="left" w:pos="375"/>
        </w:tabs>
        <w:suppressAutoHyphens/>
        <w:spacing w:line="100" w:lineRule="atLeast"/>
        <w:ind w:hanging="3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Задача. Если участок земли площадью 30 га продается по цене 80 тыс. рублей за один гектар, а годовая процентная ставка составляет 12%, то участок приносит в течение года ренту, равную…</w:t>
      </w: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sz w:val="24"/>
          <w:szCs w:val="24"/>
          <w:lang w:eastAsia="ar-SA"/>
        </w:rPr>
      </w:pPr>
    </w:p>
    <w:p w:rsidR="000C3441" w:rsidRDefault="000C3441" w:rsidP="000C3441">
      <w:pPr>
        <w:tabs>
          <w:tab w:val="left" w:pos="900"/>
        </w:tabs>
        <w:suppressAutoHyphens/>
        <w:spacing w:line="200" w:lineRule="atLeast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lastRenderedPageBreak/>
        <w:t>Вариант 74</w:t>
      </w:r>
    </w:p>
    <w:p w:rsidR="000C3441" w:rsidRDefault="000C3441" w:rsidP="000C3441">
      <w:pPr>
        <w:numPr>
          <w:ilvl w:val="0"/>
          <w:numId w:val="121"/>
        </w:numPr>
        <w:suppressAutoHyphens/>
        <w:snapToGrid w:val="0"/>
        <w:jc w:val="both"/>
        <w:rPr>
          <w:b/>
          <w:bCs/>
          <w:sz w:val="24"/>
          <w:szCs w:val="24"/>
          <w:lang w:eastAsia="ar-SA"/>
        </w:rPr>
      </w:pPr>
      <w:r>
        <w:rPr>
          <w:rFonts w:eastAsia="OpenSymbol"/>
          <w:sz w:val="24"/>
          <w:szCs w:val="24"/>
          <w:lang w:eastAsia="ar-SA"/>
        </w:rPr>
        <w:t>Общее равновесие и условия его достижения. Парето-оптимальность.</w:t>
      </w:r>
    </w:p>
    <w:p w:rsidR="000C3441" w:rsidRDefault="000C3441" w:rsidP="000C3441">
      <w:pPr>
        <w:numPr>
          <w:ilvl w:val="0"/>
          <w:numId w:val="121"/>
        </w:numPr>
        <w:suppressAutoHyphens/>
        <w:autoSpaceDE w:val="0"/>
        <w:jc w:val="both"/>
        <w:rPr>
          <w:rFonts w:eastAsia="OpenSymbol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Общей характеристикой рыночных структур олигополии и монополистической конкуренции является: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барьеры входа новых фирм на рынок трудно преодолимы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действует очень большое количество продавцов и покупателей товара</w:t>
      </w:r>
    </w:p>
    <w:p w:rsidR="000C3441" w:rsidRDefault="000C3441" w:rsidP="000C3441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эластичность спроса на продукцию фирмы выше, чем в условиях чистой монополии</w:t>
      </w:r>
    </w:p>
    <w:p w:rsidR="000C3441" w:rsidRDefault="000C3441" w:rsidP="000C3441">
      <w:pPr>
        <w:suppressAutoHyphens/>
        <w:autoSpaceDE w:val="0"/>
        <w:snapToGrid w:val="0"/>
        <w:jc w:val="both"/>
        <w:rPr>
          <w:sz w:val="24"/>
          <w:szCs w:val="24"/>
          <w:lang w:eastAsia="ar-SA"/>
        </w:rPr>
      </w:pPr>
      <w:r>
        <w:rPr>
          <w:rFonts w:eastAsia="OpenSymbol"/>
          <w:sz w:val="24"/>
          <w:szCs w:val="24"/>
          <w:lang w:eastAsia="ar-SA"/>
        </w:rPr>
        <w:t>г) фирмы обладают значительной монопольной властью</w:t>
      </w:r>
    </w:p>
    <w:p w:rsidR="000C3441" w:rsidRDefault="000C3441" w:rsidP="000C3441">
      <w:pPr>
        <w:numPr>
          <w:ilvl w:val="0"/>
          <w:numId w:val="122"/>
        </w:numPr>
        <w:shd w:val="clear" w:color="auto" w:fill="FFFFFF"/>
        <w:tabs>
          <w:tab w:val="left" w:pos="405"/>
        </w:tabs>
        <w:suppressAutoHyphens/>
        <w:snapToGrid w:val="0"/>
        <w:spacing w:line="100" w:lineRule="atLeast"/>
        <w:ind w:firstLine="15"/>
        <w:jc w:val="both"/>
        <w:rPr>
          <w:rFonts w:eastAsia="OpenSymbol"/>
          <w:iCs/>
          <w:sz w:val="24"/>
          <w:szCs w:val="24"/>
          <w:lang w:eastAsia="ar-SA"/>
        </w:rPr>
      </w:pPr>
      <w:r>
        <w:rPr>
          <w:rFonts w:eastAsia="OpenSymbol"/>
          <w:iCs/>
          <w:sz w:val="24"/>
          <w:szCs w:val="24"/>
          <w:lang w:eastAsia="ar-SA"/>
        </w:rPr>
        <w:t>Задача. Земельная рента с участка в 5 га, в который вложен капитал 10000 д.ед. (срок окупаемости затрат 2 года), при ставке банковского процента 5% годовых, ежегодной арендной плате 9000 д.ед. Составляет…</w:t>
      </w:r>
    </w:p>
    <w:p w:rsidR="000C3441" w:rsidRDefault="000C3441" w:rsidP="000C3441">
      <w:pPr>
        <w:suppressAutoHyphens/>
        <w:snapToGrid w:val="0"/>
        <w:ind w:firstLine="720"/>
        <w:jc w:val="center"/>
        <w:rPr>
          <w:rFonts w:eastAsia="OpenSymbol"/>
          <w:sz w:val="28"/>
          <w:szCs w:val="28"/>
          <w:lang w:eastAsia="ar-SA"/>
        </w:rPr>
      </w:pPr>
    </w:p>
    <w:p w:rsidR="000C3441" w:rsidRDefault="000C3441" w:rsidP="000C3441">
      <w:pPr>
        <w:suppressAutoHyphens/>
        <w:snapToGrid w:val="0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rFonts w:eastAsia="OpenSymbol"/>
          <w:b/>
          <w:bCs/>
          <w:sz w:val="24"/>
          <w:szCs w:val="24"/>
          <w:lang w:eastAsia="ar-SA"/>
        </w:rPr>
        <w:t>Вариант 75</w:t>
      </w:r>
    </w:p>
    <w:p w:rsidR="000C3441" w:rsidRDefault="000C3441" w:rsidP="000C3441">
      <w:pPr>
        <w:numPr>
          <w:ilvl w:val="0"/>
          <w:numId w:val="123"/>
        </w:numPr>
        <w:suppressAutoHyphens/>
        <w:snapToGrid w:val="0"/>
        <w:jc w:val="both"/>
        <w:rPr>
          <w:rFonts w:eastAsia="OpenSymbol"/>
          <w:sz w:val="24"/>
          <w:szCs w:val="24"/>
          <w:lang w:eastAsia="ar-SA"/>
        </w:rPr>
      </w:pPr>
      <w:r>
        <w:rPr>
          <w:rFonts w:eastAsia="OpenSymbol"/>
          <w:sz w:val="24"/>
          <w:szCs w:val="24"/>
          <w:lang w:eastAsia="ar-SA"/>
        </w:rPr>
        <w:t>Провалы рынка и их виды. Внешние эффекты (экстерналии), их классификация. Теорема Коуза.</w:t>
      </w:r>
    </w:p>
    <w:p w:rsidR="000C3441" w:rsidRDefault="000C3441" w:rsidP="000C3441">
      <w:pPr>
        <w:numPr>
          <w:ilvl w:val="0"/>
          <w:numId w:val="123"/>
        </w:numPr>
        <w:suppressAutoHyphens/>
        <w:autoSpaceDE w:val="0"/>
        <w:jc w:val="both"/>
        <w:rPr>
          <w:rFonts w:eastAsia="OpenSymbol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Олигополистическая структура рынка наиболее характерна для:</w:t>
      </w:r>
    </w:p>
    <w:p w:rsidR="000C3441" w:rsidRDefault="000C3441" w:rsidP="000C3441">
      <w:pPr>
        <w:tabs>
          <w:tab w:val="left" w:pos="708"/>
          <w:tab w:val="center" w:pos="4677"/>
          <w:tab w:val="right" w:pos="9355"/>
        </w:tabs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производства одежды и обуви</w:t>
      </w:r>
    </w:p>
    <w:p w:rsidR="000C3441" w:rsidRDefault="000C3441" w:rsidP="000C3441">
      <w:pPr>
        <w:tabs>
          <w:tab w:val="left" w:pos="708"/>
          <w:tab w:val="center" w:pos="4677"/>
          <w:tab w:val="right" w:pos="9355"/>
        </w:tabs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производства сельскохозяйственной продукции</w:t>
      </w:r>
    </w:p>
    <w:p w:rsidR="000C3441" w:rsidRDefault="000C3441" w:rsidP="000C3441">
      <w:pPr>
        <w:tabs>
          <w:tab w:val="left" w:pos="708"/>
          <w:tab w:val="center" w:pos="4677"/>
          <w:tab w:val="right" w:pos="9355"/>
        </w:tabs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автомобилестроения</w:t>
      </w:r>
    </w:p>
    <w:p w:rsidR="000C3441" w:rsidRDefault="000C3441" w:rsidP="000C3441">
      <w:pPr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jc w:val="both"/>
        <w:rPr>
          <w:sz w:val="24"/>
          <w:szCs w:val="24"/>
          <w:lang w:eastAsia="ar-SA"/>
        </w:rPr>
      </w:pPr>
      <w:r>
        <w:rPr>
          <w:rFonts w:eastAsia="OpenSymbol"/>
          <w:sz w:val="24"/>
          <w:szCs w:val="24"/>
          <w:lang w:eastAsia="ar-SA"/>
        </w:rPr>
        <w:t>г) бытовых услуг населению</w:t>
      </w:r>
    </w:p>
    <w:p w:rsidR="000C3441" w:rsidRDefault="000C3441" w:rsidP="000C3441">
      <w:pPr>
        <w:numPr>
          <w:ilvl w:val="0"/>
          <w:numId w:val="124"/>
        </w:numPr>
        <w:shd w:val="clear" w:color="auto" w:fill="FFFFFF"/>
        <w:tabs>
          <w:tab w:val="left" w:pos="435"/>
        </w:tabs>
        <w:suppressAutoHyphens/>
        <w:snapToGrid w:val="0"/>
        <w:spacing w:line="100" w:lineRule="atLeast"/>
        <w:ind w:firstLine="15"/>
        <w:jc w:val="both"/>
        <w:rPr>
          <w:rFonts w:eastAsia="OpenSymbol"/>
          <w:bCs/>
          <w:iCs/>
          <w:sz w:val="24"/>
          <w:szCs w:val="24"/>
          <w:lang w:eastAsia="ar-SA"/>
        </w:rPr>
      </w:pPr>
      <w:r>
        <w:rPr>
          <w:rFonts w:eastAsia="OpenSymbol"/>
          <w:iCs/>
          <w:sz w:val="24"/>
          <w:szCs w:val="24"/>
          <w:lang w:eastAsia="ar-SA"/>
        </w:rPr>
        <w:t xml:space="preserve">Задача. </w:t>
      </w:r>
      <w:r>
        <w:rPr>
          <w:rFonts w:eastAsia="OpenSymbol"/>
          <w:bCs/>
          <w:iCs/>
          <w:sz w:val="24"/>
          <w:szCs w:val="24"/>
          <w:lang w:eastAsia="ar-SA"/>
        </w:rPr>
        <w:t>Предполагается, что новое оборудование будет служить два года, принося ежегодный доход в 1500 евро. Его остаточная стоимость к концу второго года составит 8000. Определите цену станка, полностью направляемую на покрытие издержек, если ставка процента составляет 5%.</w:t>
      </w:r>
    </w:p>
    <w:p w:rsidR="000C3441" w:rsidRDefault="000C3441" w:rsidP="000C3441">
      <w:pPr>
        <w:suppressAutoHyphens/>
        <w:snapToGrid w:val="0"/>
        <w:ind w:firstLine="720"/>
        <w:jc w:val="center"/>
        <w:rPr>
          <w:rFonts w:eastAsia="OpenSymbol"/>
          <w:sz w:val="28"/>
          <w:szCs w:val="28"/>
          <w:lang w:eastAsia="ar-SA"/>
        </w:rPr>
      </w:pPr>
    </w:p>
    <w:p w:rsidR="000C3441" w:rsidRDefault="000C3441" w:rsidP="000C3441">
      <w:pPr>
        <w:suppressAutoHyphens/>
        <w:snapToGrid w:val="0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rFonts w:eastAsia="OpenSymbol"/>
          <w:b/>
          <w:bCs/>
          <w:sz w:val="24"/>
          <w:szCs w:val="24"/>
          <w:lang w:eastAsia="ar-SA"/>
        </w:rPr>
        <w:t>Вариант 76</w:t>
      </w:r>
    </w:p>
    <w:p w:rsidR="000C3441" w:rsidRDefault="000C3441" w:rsidP="000C3441">
      <w:pPr>
        <w:numPr>
          <w:ilvl w:val="0"/>
          <w:numId w:val="125"/>
        </w:numPr>
        <w:suppressAutoHyphens/>
        <w:snapToGrid w:val="0"/>
        <w:jc w:val="both"/>
        <w:rPr>
          <w:rFonts w:eastAsia="OpenSymbol"/>
          <w:sz w:val="24"/>
          <w:szCs w:val="24"/>
          <w:lang w:eastAsia="ar-SA"/>
        </w:rPr>
      </w:pPr>
      <w:r>
        <w:rPr>
          <w:rFonts w:eastAsia="OpenSymbol"/>
          <w:sz w:val="24"/>
          <w:szCs w:val="24"/>
          <w:lang w:eastAsia="ar-SA"/>
        </w:rPr>
        <w:t>Общественные и частные блага. Спрос на общественные блага и их предложение.</w:t>
      </w:r>
    </w:p>
    <w:p w:rsidR="000C3441" w:rsidRDefault="000C3441" w:rsidP="000C3441">
      <w:pPr>
        <w:numPr>
          <w:ilvl w:val="0"/>
          <w:numId w:val="125"/>
        </w:numPr>
        <w:suppressAutoHyphens/>
        <w:jc w:val="both"/>
        <w:rPr>
          <w:rFonts w:eastAsia="OpenSymbol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Если фирма в условиях несовершенной конкуренции выпускает такой объем продукции, при котором предельный доход больше предельных издержек, то для максимизации прибыли ей следует: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увеличить объем выпуска продукции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снизить объем выпуска продукции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оставить объем выпуска неизменным</w:t>
      </w:r>
    </w:p>
    <w:p w:rsidR="000C3441" w:rsidRDefault="000C3441" w:rsidP="000C3441">
      <w:pPr>
        <w:suppressAutoHyphens/>
        <w:autoSpaceDE w:val="0"/>
        <w:snapToGrid w:val="0"/>
        <w:jc w:val="both"/>
        <w:rPr>
          <w:sz w:val="24"/>
          <w:szCs w:val="24"/>
          <w:lang w:eastAsia="ar-SA"/>
        </w:rPr>
      </w:pPr>
      <w:r>
        <w:rPr>
          <w:rFonts w:eastAsia="OpenSymbol"/>
          <w:sz w:val="24"/>
          <w:szCs w:val="24"/>
          <w:lang w:eastAsia="ar-SA"/>
        </w:rPr>
        <w:t>г) все вышеперечисленное неверно</w:t>
      </w:r>
    </w:p>
    <w:p w:rsidR="000C3441" w:rsidRDefault="000C3441" w:rsidP="000C3441">
      <w:pPr>
        <w:numPr>
          <w:ilvl w:val="0"/>
          <w:numId w:val="126"/>
        </w:numPr>
        <w:shd w:val="clear" w:color="auto" w:fill="FFFFFF"/>
        <w:tabs>
          <w:tab w:val="left" w:pos="495"/>
        </w:tabs>
        <w:suppressAutoHyphens/>
        <w:snapToGrid w:val="0"/>
        <w:spacing w:line="100" w:lineRule="atLeast"/>
        <w:ind w:firstLine="720"/>
        <w:jc w:val="both"/>
        <w:rPr>
          <w:rFonts w:eastAsia="OpenSymbol"/>
          <w:b/>
          <w:bCs/>
          <w:sz w:val="24"/>
          <w:szCs w:val="24"/>
          <w:lang w:eastAsia="ar-SA"/>
        </w:rPr>
      </w:pPr>
      <w:r>
        <w:rPr>
          <w:rFonts w:eastAsia="OpenSymbol"/>
          <w:iCs/>
          <w:sz w:val="24"/>
          <w:szCs w:val="24"/>
          <w:lang w:eastAsia="ar-SA"/>
        </w:rPr>
        <w:t>Задача. Человек, благодаря своим способностям может зарабатывать 20 т. долл. в год на протяжении 40 лет. В качестве альтернативы он может с отрывом от производства окончить трехлетние курсы, оплата которых составит 7 т. долл. в год. Какова должна быть величина будущей ежегодной надбавки к доходам, чтобы окупить произведенные инвестиции в человеческий капитал, если он получит беспроцентную ссуду на финансирование учебы?</w:t>
      </w:r>
    </w:p>
    <w:p w:rsidR="000C3441" w:rsidRDefault="000C3441" w:rsidP="000C3441">
      <w:pPr>
        <w:shd w:val="clear" w:color="auto" w:fill="FFFFFF"/>
        <w:tabs>
          <w:tab w:val="left" w:pos="495"/>
        </w:tabs>
        <w:suppressAutoHyphens/>
        <w:snapToGrid w:val="0"/>
        <w:spacing w:line="100" w:lineRule="atLeast"/>
        <w:ind w:left="1440"/>
        <w:jc w:val="center"/>
        <w:rPr>
          <w:rFonts w:eastAsia="OpenSymbol"/>
          <w:b/>
          <w:bCs/>
          <w:sz w:val="24"/>
          <w:szCs w:val="24"/>
          <w:lang w:eastAsia="ar-SA"/>
        </w:rPr>
      </w:pPr>
      <w:r>
        <w:rPr>
          <w:rFonts w:eastAsia="OpenSymbol"/>
          <w:b/>
          <w:bCs/>
          <w:sz w:val="24"/>
          <w:szCs w:val="24"/>
          <w:lang w:eastAsia="ar-SA"/>
        </w:rPr>
        <w:t>Вариант 77</w:t>
      </w:r>
    </w:p>
    <w:p w:rsidR="000C3441" w:rsidRDefault="000C3441" w:rsidP="000C3441">
      <w:pPr>
        <w:numPr>
          <w:ilvl w:val="0"/>
          <w:numId w:val="127"/>
        </w:numPr>
        <w:suppressAutoHyphens/>
        <w:snapToGrid w:val="0"/>
        <w:jc w:val="both"/>
        <w:rPr>
          <w:rFonts w:eastAsia="OpenSymbol"/>
          <w:sz w:val="24"/>
          <w:szCs w:val="24"/>
          <w:lang w:eastAsia="ar-SA"/>
        </w:rPr>
      </w:pPr>
      <w:r>
        <w:rPr>
          <w:rFonts w:eastAsia="OpenSymbol"/>
          <w:sz w:val="24"/>
          <w:szCs w:val="24"/>
          <w:lang w:eastAsia="ar-SA"/>
        </w:rPr>
        <w:t>Причины неравенства доходов и благосостояния. Кривая Лоренца. Коэффициент Джини. Децильный коэффициент. Проблема неравенства доходов в современной России.</w:t>
      </w:r>
    </w:p>
    <w:p w:rsidR="000C3441" w:rsidRDefault="000C3441" w:rsidP="000C3441">
      <w:pPr>
        <w:numPr>
          <w:ilvl w:val="0"/>
          <w:numId w:val="127"/>
        </w:numPr>
        <w:suppressAutoHyphens/>
        <w:jc w:val="both"/>
        <w:rPr>
          <w:rFonts w:eastAsia="OpenSymbol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Выберите признак, не соответствующий рыночной структуре монополистической конкуренции: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барьеры входа в отрасль существуют, но легко преодолимы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на рынке продается дифференцированная продукция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фирмы обладают значительной монопольной властью</w:t>
      </w:r>
    </w:p>
    <w:p w:rsidR="000C3441" w:rsidRDefault="000C3441" w:rsidP="000C3441">
      <w:pPr>
        <w:suppressAutoHyphens/>
        <w:snapToGrid w:val="0"/>
        <w:jc w:val="both"/>
        <w:rPr>
          <w:sz w:val="24"/>
          <w:szCs w:val="24"/>
          <w:lang w:eastAsia="ar-SA"/>
        </w:rPr>
      </w:pPr>
      <w:r>
        <w:rPr>
          <w:rFonts w:eastAsia="OpenSymbol"/>
          <w:sz w:val="24"/>
          <w:szCs w:val="24"/>
          <w:lang w:eastAsia="ar-SA"/>
        </w:rPr>
        <w:t xml:space="preserve">г) прибыль максимальна, если выполняется условие </w:t>
      </w:r>
      <w:r>
        <w:rPr>
          <w:rFonts w:eastAsia="OpenSymbol"/>
          <w:sz w:val="24"/>
          <w:szCs w:val="24"/>
          <w:lang w:val="en-US" w:eastAsia="ar-SA"/>
        </w:rPr>
        <w:t>MR</w:t>
      </w:r>
      <w:r>
        <w:rPr>
          <w:rFonts w:eastAsia="OpenSymbol"/>
          <w:sz w:val="24"/>
          <w:szCs w:val="24"/>
          <w:lang w:eastAsia="ar-SA"/>
        </w:rPr>
        <w:t>=</w:t>
      </w:r>
      <w:r>
        <w:rPr>
          <w:rFonts w:eastAsia="OpenSymbol"/>
          <w:sz w:val="24"/>
          <w:szCs w:val="24"/>
          <w:lang w:val="en-US" w:eastAsia="ar-SA"/>
        </w:rPr>
        <w:t>MC</w:t>
      </w:r>
    </w:p>
    <w:p w:rsidR="000C3441" w:rsidRDefault="000C3441" w:rsidP="000C3441">
      <w:pPr>
        <w:numPr>
          <w:ilvl w:val="0"/>
          <w:numId w:val="128"/>
        </w:numPr>
        <w:shd w:val="clear" w:color="auto" w:fill="FFFFFF"/>
        <w:tabs>
          <w:tab w:val="left" w:pos="0"/>
        </w:tabs>
        <w:suppressAutoHyphens/>
        <w:snapToGrid w:val="0"/>
        <w:spacing w:line="100" w:lineRule="atLeast"/>
        <w:ind w:hanging="15"/>
        <w:jc w:val="both"/>
        <w:rPr>
          <w:rFonts w:eastAsia="OpenSymbol"/>
          <w:bCs/>
          <w:iCs/>
          <w:sz w:val="24"/>
          <w:szCs w:val="24"/>
          <w:lang w:eastAsia="ar-SA"/>
        </w:rPr>
      </w:pPr>
      <w:r>
        <w:rPr>
          <w:rFonts w:eastAsia="OpenSymbol"/>
          <w:iCs/>
          <w:sz w:val="24"/>
          <w:szCs w:val="24"/>
          <w:lang w:eastAsia="ar-SA"/>
        </w:rPr>
        <w:t xml:space="preserve">Задача. </w:t>
      </w:r>
      <w:r>
        <w:rPr>
          <w:rFonts w:eastAsia="OpenSymbol"/>
          <w:bCs/>
          <w:iCs/>
          <w:sz w:val="24"/>
          <w:szCs w:val="24"/>
          <w:lang w:eastAsia="ar-SA"/>
        </w:rPr>
        <w:t>Долгосрочная функция издержек для любой фирмы на рынке совершенной конку</w:t>
      </w:r>
      <w:r>
        <w:rPr>
          <w:rFonts w:eastAsia="OpenSymbol"/>
          <w:bCs/>
          <w:iCs/>
          <w:sz w:val="24"/>
          <w:szCs w:val="24"/>
          <w:lang w:eastAsia="ar-SA"/>
        </w:rPr>
        <w:softHyphen/>
        <w:t>ренции имеет вид: TC = q</w:t>
      </w:r>
      <w:r w:rsidRPr="008E051F">
        <w:rPr>
          <w:position w:val="-1"/>
          <w:sz w:val="24"/>
          <w:szCs w:val="24"/>
          <w:lang w:eastAsia="ar-SA"/>
        </w:rPr>
        <w:object w:dxaOrig="225" w:dyaOrig="300">
          <v:shape id="_x0000_i1037" type="#_x0000_t75" style="width:11.25pt;height:15.05pt" o:ole="" filled="t">
            <v:fill color2="black"/>
            <v:imagedata r:id="rId5" o:title=""/>
          </v:shape>
          <o:OLEObject Type="Embed" ProgID="Equation.3" ShapeID="_x0000_i1037" DrawAspect="Content" ObjectID="_1517825125" r:id="rId19"/>
        </w:object>
      </w:r>
      <w:r>
        <w:rPr>
          <w:rFonts w:eastAsia="OpenSymbol"/>
          <w:bCs/>
          <w:iCs/>
          <w:sz w:val="24"/>
          <w:szCs w:val="24"/>
          <w:lang w:eastAsia="ar-SA"/>
        </w:rPr>
        <w:t xml:space="preserve"> - 4q</w:t>
      </w:r>
      <w:r w:rsidRPr="008E051F">
        <w:rPr>
          <w:position w:val="-1"/>
          <w:sz w:val="24"/>
          <w:szCs w:val="24"/>
          <w:lang w:eastAsia="ar-SA"/>
        </w:rPr>
        <w:object w:dxaOrig="225" w:dyaOrig="300">
          <v:shape id="_x0000_i1038" type="#_x0000_t75" style="width:11.25pt;height:15.05pt" o:ole="" filled="t">
            <v:fill color2="black"/>
            <v:imagedata r:id="rId7" o:title=""/>
          </v:shape>
          <o:OLEObject Type="Embed" ProgID="Equation.3" ShapeID="_x0000_i1038" DrawAspect="Content" ObjectID="_1517825126" r:id="rId20"/>
        </w:object>
      </w:r>
      <w:r>
        <w:rPr>
          <w:rFonts w:eastAsia="OpenSymbol"/>
          <w:bCs/>
          <w:iCs/>
          <w:sz w:val="24"/>
          <w:szCs w:val="24"/>
          <w:lang w:eastAsia="ar-SA"/>
        </w:rPr>
        <w:t xml:space="preserve"> + 8q. Отраслевая функция спроса: Q = 2000 - 100p. Опреде</w:t>
      </w:r>
      <w:r>
        <w:rPr>
          <w:rFonts w:eastAsia="OpenSymbol"/>
          <w:bCs/>
          <w:iCs/>
          <w:sz w:val="24"/>
          <w:szCs w:val="24"/>
          <w:lang w:eastAsia="ar-SA"/>
        </w:rPr>
        <w:softHyphen/>
        <w:t>лите равновесную цену, отраслевой выпуск и число фирм на рынке в долгосроч</w:t>
      </w:r>
      <w:r>
        <w:rPr>
          <w:rFonts w:eastAsia="OpenSymbol"/>
          <w:bCs/>
          <w:iCs/>
          <w:sz w:val="24"/>
          <w:szCs w:val="24"/>
          <w:lang w:eastAsia="ar-SA"/>
        </w:rPr>
        <w:softHyphen/>
        <w:t>ном периоде.</w:t>
      </w:r>
    </w:p>
    <w:p w:rsidR="000C3441" w:rsidRDefault="000C3441" w:rsidP="000C3441">
      <w:pPr>
        <w:suppressAutoHyphens/>
        <w:snapToGrid w:val="0"/>
        <w:ind w:firstLine="720"/>
        <w:jc w:val="center"/>
        <w:rPr>
          <w:rFonts w:eastAsia="OpenSymbol"/>
          <w:sz w:val="28"/>
          <w:szCs w:val="28"/>
          <w:lang w:eastAsia="ar-SA"/>
        </w:rPr>
      </w:pPr>
    </w:p>
    <w:p w:rsidR="000C3441" w:rsidRDefault="000C3441" w:rsidP="000C3441">
      <w:pPr>
        <w:suppressAutoHyphens/>
        <w:snapToGrid w:val="0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rFonts w:eastAsia="OpenSymbol"/>
          <w:b/>
          <w:bCs/>
          <w:sz w:val="24"/>
          <w:szCs w:val="24"/>
          <w:lang w:eastAsia="ar-SA"/>
        </w:rPr>
        <w:t>Вариант 78</w:t>
      </w:r>
    </w:p>
    <w:p w:rsidR="000C3441" w:rsidRDefault="000C3441" w:rsidP="000C3441">
      <w:pPr>
        <w:numPr>
          <w:ilvl w:val="0"/>
          <w:numId w:val="129"/>
        </w:numPr>
        <w:suppressAutoHyphens/>
        <w:snapToGrid w:val="0"/>
        <w:jc w:val="both"/>
        <w:rPr>
          <w:rFonts w:eastAsia="OpenSymbol"/>
          <w:sz w:val="24"/>
          <w:szCs w:val="24"/>
          <w:lang w:eastAsia="ar-SA"/>
        </w:rPr>
      </w:pPr>
      <w:r>
        <w:rPr>
          <w:rFonts w:eastAsia="OpenSymbol"/>
          <w:sz w:val="24"/>
          <w:szCs w:val="24"/>
          <w:lang w:eastAsia="ar-SA"/>
        </w:rPr>
        <w:lastRenderedPageBreak/>
        <w:t>Основные цели государственного вмешательства и функции государства. Экономическая стратегия и экономическая политика.</w:t>
      </w:r>
    </w:p>
    <w:p w:rsidR="000C3441" w:rsidRDefault="000C3441" w:rsidP="000C3441">
      <w:pPr>
        <w:numPr>
          <w:ilvl w:val="0"/>
          <w:numId w:val="129"/>
        </w:numPr>
        <w:tabs>
          <w:tab w:val="left" w:pos="360"/>
        </w:tabs>
        <w:suppressAutoHyphens/>
        <w:spacing w:line="100" w:lineRule="atLeast"/>
        <w:jc w:val="both"/>
        <w:rPr>
          <w:rFonts w:eastAsia="OpenSymbol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рыночной структуре монополистической конкуренции ближе всего рынок товаров:</w:t>
      </w:r>
    </w:p>
    <w:p w:rsidR="000C3441" w:rsidRDefault="000C3441" w:rsidP="000C3441">
      <w:pPr>
        <w:tabs>
          <w:tab w:val="left" w:pos="360"/>
        </w:tabs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телевизоров</w:t>
      </w:r>
    </w:p>
    <w:p w:rsidR="000C3441" w:rsidRDefault="000C3441" w:rsidP="000C3441">
      <w:pPr>
        <w:tabs>
          <w:tab w:val="left" w:pos="360"/>
        </w:tabs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йогуртов</w:t>
      </w:r>
    </w:p>
    <w:p w:rsidR="000C3441" w:rsidRDefault="000C3441" w:rsidP="000C3441">
      <w:pPr>
        <w:tabs>
          <w:tab w:val="left" w:pos="360"/>
        </w:tabs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парикмахерских услуг</w:t>
      </w:r>
    </w:p>
    <w:p w:rsidR="000C3441" w:rsidRDefault="000C3441" w:rsidP="000C3441">
      <w:pPr>
        <w:tabs>
          <w:tab w:val="left" w:pos="360"/>
        </w:tabs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электроэнергии</w:t>
      </w:r>
    </w:p>
    <w:p w:rsidR="000C3441" w:rsidRDefault="000C3441" w:rsidP="000C3441">
      <w:pPr>
        <w:tabs>
          <w:tab w:val="left" w:pos="360"/>
        </w:tabs>
        <w:suppressAutoHyphens/>
        <w:snapToGrid w:val="0"/>
        <w:spacing w:line="100" w:lineRule="atLeast"/>
        <w:jc w:val="both"/>
        <w:rPr>
          <w:sz w:val="28"/>
          <w:szCs w:val="24"/>
          <w:lang w:eastAsia="ar-SA"/>
        </w:rPr>
      </w:pPr>
      <w:r>
        <w:rPr>
          <w:rFonts w:eastAsia="OpenSymbol"/>
          <w:sz w:val="24"/>
          <w:szCs w:val="24"/>
          <w:lang w:eastAsia="ar-SA"/>
        </w:rPr>
        <w:t>д) стратегического вооружения</w:t>
      </w:r>
    </w:p>
    <w:p w:rsidR="000C3441" w:rsidRDefault="000C3441" w:rsidP="000C3441">
      <w:pPr>
        <w:numPr>
          <w:ilvl w:val="0"/>
          <w:numId w:val="130"/>
        </w:numPr>
        <w:shd w:val="clear" w:color="auto" w:fill="FFFFFF"/>
        <w:tabs>
          <w:tab w:val="left" w:pos="0"/>
        </w:tabs>
        <w:suppressAutoHyphens/>
        <w:autoSpaceDE w:val="0"/>
        <w:snapToGrid w:val="0"/>
        <w:spacing w:line="100" w:lineRule="atLeast"/>
        <w:ind w:hanging="15"/>
        <w:jc w:val="both"/>
        <w:rPr>
          <w:rFonts w:eastAsia="OpenSymbol"/>
          <w:bCs/>
          <w:iCs/>
          <w:sz w:val="24"/>
          <w:szCs w:val="24"/>
          <w:lang w:eastAsia="ar-SA"/>
        </w:rPr>
      </w:pPr>
      <w:r>
        <w:rPr>
          <w:rFonts w:eastAsia="OpenSymbol"/>
          <w:iCs/>
          <w:sz w:val="24"/>
          <w:szCs w:val="24"/>
          <w:lang w:eastAsia="ar-SA"/>
        </w:rPr>
        <w:t xml:space="preserve">Задача. </w:t>
      </w:r>
      <w:r>
        <w:rPr>
          <w:rFonts w:eastAsia="OpenSymbol"/>
          <w:bCs/>
          <w:iCs/>
          <w:sz w:val="24"/>
          <w:szCs w:val="24"/>
          <w:lang w:eastAsia="ar-SA"/>
        </w:rPr>
        <w:t>Совершенно конкурентная фирма в краткосрочном периоде имеет следую</w:t>
      </w:r>
      <w:r>
        <w:rPr>
          <w:rFonts w:eastAsia="OpenSymbol"/>
          <w:bCs/>
          <w:iCs/>
          <w:sz w:val="24"/>
          <w:szCs w:val="24"/>
          <w:lang w:eastAsia="ar-SA"/>
        </w:rPr>
        <w:softHyphen/>
        <w:t>щую функцию издержек: TC(Y) = Y</w:t>
      </w:r>
      <w:r w:rsidRPr="008E051F">
        <w:rPr>
          <w:position w:val="-1"/>
          <w:sz w:val="24"/>
          <w:szCs w:val="24"/>
          <w:lang w:eastAsia="ar-SA"/>
        </w:rPr>
        <w:object w:dxaOrig="225" w:dyaOrig="300">
          <v:shape id="_x0000_i1039" type="#_x0000_t75" style="width:11.25pt;height:15.05pt" o:ole="" filled="t">
            <v:fill color2="black"/>
            <v:imagedata r:id="rId5" o:title=""/>
          </v:shape>
          <o:OLEObject Type="Embed" ProgID="Equation.3" ShapeID="_x0000_i1039" DrawAspect="Content" ObjectID="_1517825127" r:id="rId21"/>
        </w:object>
      </w:r>
      <w:r>
        <w:rPr>
          <w:rFonts w:eastAsia="OpenSymbol"/>
          <w:bCs/>
          <w:iCs/>
          <w:sz w:val="24"/>
          <w:szCs w:val="24"/>
          <w:lang w:eastAsia="ar-SA"/>
        </w:rPr>
        <w:t>- 8Y</w:t>
      </w:r>
      <w:r w:rsidRPr="008E051F">
        <w:rPr>
          <w:position w:val="-1"/>
          <w:sz w:val="24"/>
          <w:szCs w:val="24"/>
          <w:lang w:eastAsia="ar-SA"/>
        </w:rPr>
        <w:object w:dxaOrig="225" w:dyaOrig="300">
          <v:shape id="_x0000_i1040" type="#_x0000_t75" style="width:11.25pt;height:15.05pt" o:ole="" filled="t">
            <v:fill color2="black"/>
            <v:imagedata r:id="rId7" o:title=""/>
          </v:shape>
          <o:OLEObject Type="Embed" ProgID="Equation.3" ShapeID="_x0000_i1040" DrawAspect="Content" ObjectID="_1517825128" r:id="rId22"/>
        </w:object>
      </w:r>
      <w:r>
        <w:rPr>
          <w:rFonts w:eastAsia="OpenSymbol"/>
          <w:bCs/>
          <w:iCs/>
          <w:sz w:val="24"/>
          <w:szCs w:val="24"/>
          <w:lang w:eastAsia="ar-SA"/>
        </w:rPr>
        <w:t>+30Y+5. При какой рыночной цене фирма прекратит производство?</w:t>
      </w:r>
    </w:p>
    <w:p w:rsidR="000C3441" w:rsidRDefault="000C3441" w:rsidP="000C3441">
      <w:pPr>
        <w:suppressAutoHyphens/>
        <w:snapToGrid w:val="0"/>
        <w:ind w:firstLine="720"/>
        <w:jc w:val="center"/>
        <w:rPr>
          <w:b/>
          <w:bCs/>
          <w:sz w:val="24"/>
          <w:szCs w:val="24"/>
          <w:lang w:eastAsia="ar-SA"/>
        </w:rPr>
      </w:pPr>
      <w:r>
        <w:rPr>
          <w:rFonts w:eastAsia="OpenSymbol"/>
          <w:b/>
          <w:bCs/>
          <w:sz w:val="24"/>
          <w:szCs w:val="24"/>
          <w:lang w:eastAsia="ar-SA"/>
        </w:rPr>
        <w:t>Вариант 79</w:t>
      </w:r>
    </w:p>
    <w:p w:rsidR="000C3441" w:rsidRDefault="000C3441" w:rsidP="000C3441">
      <w:pPr>
        <w:numPr>
          <w:ilvl w:val="0"/>
          <w:numId w:val="131"/>
        </w:numPr>
        <w:tabs>
          <w:tab w:val="left" w:pos="900"/>
        </w:tabs>
        <w:suppressAutoHyphens/>
        <w:snapToGrid w:val="0"/>
        <w:spacing w:line="200" w:lineRule="atLeast"/>
        <w:jc w:val="both"/>
        <w:rPr>
          <w:rFonts w:eastAsia="OpenSymbol"/>
          <w:sz w:val="24"/>
          <w:szCs w:val="24"/>
          <w:lang w:eastAsia="ar-SA"/>
        </w:rPr>
      </w:pPr>
      <w:r>
        <w:rPr>
          <w:rFonts w:eastAsia="OpenSymbol"/>
          <w:sz w:val="24"/>
          <w:szCs w:val="24"/>
          <w:lang w:eastAsia="ar-SA"/>
        </w:rPr>
        <w:t>Государственное потребление товаров и услуг. Провалы государства.</w:t>
      </w:r>
    </w:p>
    <w:p w:rsidR="000C3441" w:rsidRDefault="000C3441" w:rsidP="000C3441">
      <w:pPr>
        <w:numPr>
          <w:ilvl w:val="0"/>
          <w:numId w:val="131"/>
        </w:numPr>
        <w:suppressAutoHyphens/>
        <w:jc w:val="both"/>
        <w:rPr>
          <w:rFonts w:eastAsia="OpenSymbol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Общественные блага обладают следующими свойствами (выберите верные ответы):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неисключаемости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недоступности</w:t>
      </w:r>
    </w:p>
    <w:p w:rsidR="000C3441" w:rsidRDefault="000C3441" w:rsidP="000C344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неизбирательности</w:t>
      </w:r>
    </w:p>
    <w:p w:rsidR="000C3441" w:rsidRDefault="000C3441" w:rsidP="000C3441">
      <w:pPr>
        <w:tabs>
          <w:tab w:val="left" w:pos="900"/>
        </w:tabs>
        <w:suppressAutoHyphens/>
        <w:snapToGrid w:val="0"/>
        <w:spacing w:line="2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все перечисленные ответы верны</w:t>
      </w:r>
    </w:p>
    <w:p w:rsidR="007A1EF7" w:rsidRDefault="000C3441" w:rsidP="000C3441">
      <w:pPr>
        <w:jc w:val="both"/>
        <w:rPr>
          <w:bCs/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3. Задача. </w:t>
      </w:r>
      <w:r>
        <w:rPr>
          <w:bCs/>
          <w:iCs/>
          <w:sz w:val="24"/>
          <w:szCs w:val="24"/>
          <w:lang w:eastAsia="ar-SA"/>
        </w:rPr>
        <w:t>Фирма выпускает товар в условиях монополии. Функция спроса на данный товар: Р = 144 - 3Q, а функция средних издержек ATC = 25/Q + Q. При каком объеме выпуска прибыль фирмы будет максимальной?</w:t>
      </w:r>
    </w:p>
    <w:p w:rsidR="001D6369" w:rsidRDefault="001D6369" w:rsidP="000C3441">
      <w:pPr>
        <w:jc w:val="both"/>
        <w:rPr>
          <w:bCs/>
          <w:i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br w:type="page"/>
      </w:r>
    </w:p>
    <w:p w:rsidR="001D6369" w:rsidRDefault="001D6369" w:rsidP="001D6369">
      <w:pPr>
        <w:shd w:val="clear" w:color="auto" w:fill="FFFFFF"/>
        <w:tabs>
          <w:tab w:val="left" w:pos="0"/>
        </w:tabs>
        <w:suppressAutoHyphens/>
        <w:snapToGri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Примерный список вопросов для подготовки к экзамену по «Микроэкономике»: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Предмет экономической теории.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Методы экономической теории.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Базовые экономические понятия.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Ресурсные ограничения в экономике. Кривая производственных возможностей.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Экономические системы и фундаментальные вопросы любой экономики.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Собственность. Формы собственности.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Общественный сектор экономики.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Принципы, функции и элементы рынка.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Спрос. Закон спроса.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Предложение. Закон предложения.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Рыночное равновесие.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Эластичность спроса и предложения.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Количественный (кардиналистский) подход к анализу поведения потребителей. Общая и предельная полезность. Закон убывающей предельной полезности.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Порядковый (ординалистский) подход к анализу поведения потребителей. Основные аксиомы.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Понятие и свойства кривых безразличия. Предельная норма замещения.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Излишек потребителя. Бюджетное ограничение. Бюджетная линия потребителя.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Модель поведения потребителя. Условия равновесия потребителя. Второй закон Госсена.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Исследование зависимости спроса от дохода. Нормальные и «низшие» блага. Кривые Энгеля.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Исследование зависимости спроса от цены. Эффект замещения и эффект дохода.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Понятие факторов производства и производственной функции. Изокванты. Свойства изоквант. Предельная норма технического замещения.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Виды издержек производства. Краткосрочный и долговременный периоды производства.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Анализ кривых издержек производства в краткосрочном периоде.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Закон убывающей предельной производительности. Эффект масштаба производства.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Исследование зависимости спроса на ресурс от изменения цены ресурса. Эффект замены и эффект выпуска.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Издержки производства в долгосрочном периоде. Взаимосвязь общих, средних и предельных издержек в краткосрочном и долгосрочном периоде.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Построение кривой долгосрочных средних издержек.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Расширение производства. Отдача от масштаба. Траектория роста фирмы. Отклонение от оптимальной траектории роста.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Выручка и прибыль. Норма прибыли.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Общий, средний, предельный доход. Экономическая и бухгалтерская прибыль. Универсальное правило рыночного равновесия.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Равновесие производителя. Принцип максимизации прибыли. Факторы роста прибыли.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  <w:t>Рыночное ценообразование. Общая модель фирмы. Основные признаки рынка совершенной конкуренции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  <w:t>Рыночная власть. Совершенная и несовершенная конкуренция.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>Определение функции предложения фирмы в краткосрочном периоде. Конкурентное равновесие фирмы в долгосрочном периоде. Парадокс прибыли.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>Предложение в условиях совершенной конкуренции.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  <w:t>Построение кривой отраслевого предложения в долгосрочном периоде (для отраслей с постоянными, возрастающими и убывающими издержками).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  <w:t>Понятие общей эффективности рыночных структур. Условия эффективности конкурентного рынка.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>
        <w:rPr>
          <w:sz w:val="24"/>
          <w:szCs w:val="24"/>
        </w:rPr>
        <w:tab/>
        <w:t>Монополистическая конкуренция. Равновесие в модели монополистической конкуренции в краткосрочном и долгосрочном периодах. Экономические последствия монополистической конкуренции.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>
        <w:rPr>
          <w:sz w:val="24"/>
          <w:szCs w:val="24"/>
        </w:rPr>
        <w:tab/>
        <w:t>Неценовая конкуренция. Роль рекламы на рынках с монополистической конкуренцией. Равновесие в долгосрочном периоде с осуществлением рекламной деятельности.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  <w:t>Рынок олигополии. Типы взаимодействия фирм.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40.</w:t>
      </w:r>
      <w:r>
        <w:rPr>
          <w:sz w:val="24"/>
          <w:szCs w:val="24"/>
        </w:rPr>
        <w:tab/>
        <w:t>Модель олигополии Курно.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>
        <w:rPr>
          <w:sz w:val="24"/>
          <w:szCs w:val="24"/>
        </w:rPr>
        <w:tab/>
        <w:t>Модель ценообразования, основанная на тайном сговоре.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42.</w:t>
      </w:r>
      <w:r>
        <w:rPr>
          <w:sz w:val="24"/>
          <w:szCs w:val="24"/>
        </w:rPr>
        <w:tab/>
        <w:t>Количественное лидерство в модели Штакельберга.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>
        <w:rPr>
          <w:sz w:val="24"/>
          <w:szCs w:val="24"/>
        </w:rPr>
        <w:tab/>
        <w:t>Олигополистическая модель ценообразования, основанная на ломаной кривой спроса.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  <w:t>Модель ценообразования «за лидером».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>
        <w:rPr>
          <w:sz w:val="24"/>
          <w:szCs w:val="24"/>
        </w:rPr>
        <w:tab/>
        <w:t>Особенности рынка в модели чистой монополии. Факторы монополизации рынка. Виды монополий.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>
        <w:rPr>
          <w:sz w:val="24"/>
          <w:szCs w:val="24"/>
        </w:rPr>
        <w:tab/>
        <w:t>Спрос на продукт монополиста. Предельный доход монополиста. Зависимость общего и предельного дохода от эластичности спроса по цене.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>
        <w:rPr>
          <w:sz w:val="24"/>
          <w:szCs w:val="24"/>
        </w:rPr>
        <w:tab/>
        <w:t>Определение равновесных объема производства и цены в модели чистой монополии. Монопольное предложение.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>
        <w:rPr>
          <w:sz w:val="24"/>
          <w:szCs w:val="24"/>
        </w:rPr>
        <w:tab/>
        <w:t>Монополия в длительном периоде. Монополия с одним и несколькими заводами.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>
        <w:rPr>
          <w:sz w:val="24"/>
          <w:szCs w:val="24"/>
        </w:rPr>
        <w:tab/>
        <w:t>Монополия и степень рыночной власти. Показатели рыночной власти. Понятие ценовой дискриминации.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>
        <w:rPr>
          <w:sz w:val="24"/>
          <w:szCs w:val="24"/>
        </w:rPr>
        <w:tab/>
        <w:t>Виды ценовой дискриминации. Ценообразование при проведении ценовой дискриминации.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>
        <w:rPr>
          <w:sz w:val="24"/>
          <w:szCs w:val="24"/>
        </w:rPr>
        <w:tab/>
        <w:t>Общественные издержки монопольной власти.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>
        <w:rPr>
          <w:sz w:val="24"/>
          <w:szCs w:val="24"/>
        </w:rPr>
        <w:tab/>
        <w:t>Понятие естественной монополии. Особенности ценообразования в условиях естественной монополии.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>
        <w:rPr>
          <w:sz w:val="24"/>
          <w:szCs w:val="24"/>
        </w:rPr>
        <w:tab/>
        <w:t>Государственное регулирование монопольной власти (налоги, субсидии, «потолки» цен).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>
        <w:rPr>
          <w:sz w:val="24"/>
          <w:szCs w:val="24"/>
        </w:rPr>
        <w:tab/>
        <w:t>Спрос на факторы производства. Предельная доходность фактора производства. Стоимость предельного продукта фактора производства.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>
        <w:rPr>
          <w:sz w:val="24"/>
          <w:szCs w:val="24"/>
        </w:rPr>
        <w:tab/>
        <w:t>Поведение фирмы, максимизирующей прибыль, на рынке факторов производства.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  <w:t>Максимизация прибыли и минимизация издержек фирмой на рынке факторов производства: взаимосвязь критериев.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>
        <w:rPr>
          <w:sz w:val="24"/>
          <w:szCs w:val="24"/>
        </w:rPr>
        <w:tab/>
        <w:t>Рынок капитала. Капитал как фактор производства. Всеобщая формула капитала. Кругооборот и оборот капитала. Основной и оборотный капитал.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  <w:t>Ссудный капитал. Ссудный процент как цена капитала. Рыночная ставка ссудного процента в условиях совершенной конкуренции.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>
        <w:rPr>
          <w:sz w:val="24"/>
          <w:szCs w:val="24"/>
        </w:rPr>
        <w:tab/>
        <w:t>Спрос фирмы на инвестиции в краткосрочном периоде. Предельная норма окупаемости вложений.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>
        <w:rPr>
          <w:sz w:val="24"/>
          <w:szCs w:val="24"/>
        </w:rPr>
        <w:tab/>
        <w:t>Спрос на инвестиции в долгосрочном периоде. Текущая (дисконтированная) стоимость будущих доходов (денежных затрат).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61.</w:t>
      </w:r>
      <w:r>
        <w:rPr>
          <w:sz w:val="24"/>
          <w:szCs w:val="24"/>
        </w:rPr>
        <w:tab/>
        <w:t>Модель поведения индивида на рынке капиталов. Временные предпочтения. Межвременное бюджетное ограничение. Межвременное равновесие.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62.</w:t>
      </w:r>
      <w:r>
        <w:rPr>
          <w:sz w:val="24"/>
          <w:szCs w:val="24"/>
        </w:rPr>
        <w:tab/>
        <w:t>Индивидуальное и рыночное предложение сбережений. Эффект замены и эффект дохода.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63.</w:t>
      </w:r>
      <w:r>
        <w:rPr>
          <w:sz w:val="24"/>
          <w:szCs w:val="24"/>
        </w:rPr>
        <w:tab/>
        <w:t>Рынок земли. Земля как фактор производства. Особенность монополии в сельском хозяйстве. Земельная рента.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64.</w:t>
      </w:r>
      <w:r>
        <w:rPr>
          <w:sz w:val="24"/>
          <w:szCs w:val="24"/>
        </w:rPr>
        <w:tab/>
        <w:t>Абсолютная и дифференцированная земельная рента (причины и механизм образования).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65.</w:t>
      </w:r>
      <w:r>
        <w:rPr>
          <w:sz w:val="24"/>
          <w:szCs w:val="24"/>
        </w:rPr>
        <w:tab/>
        <w:t>Арендная плата. Цена земли как капитализированная рента.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66.</w:t>
      </w:r>
      <w:r>
        <w:rPr>
          <w:sz w:val="24"/>
          <w:szCs w:val="24"/>
        </w:rPr>
        <w:tab/>
        <w:t>Рынок труда. Механизм формирование спроса на труд со стороны отдельной фирмы на рынке совершенной конкуренции. Рыночный спрос на труд.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67.</w:t>
      </w:r>
      <w:r>
        <w:rPr>
          <w:sz w:val="24"/>
          <w:szCs w:val="24"/>
        </w:rPr>
        <w:tab/>
        <w:t>Предложение труда отдельным работником. Эффект замены и эффект дохода. Рыночное предложение труда.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68.</w:t>
      </w:r>
      <w:r>
        <w:rPr>
          <w:sz w:val="24"/>
          <w:szCs w:val="24"/>
        </w:rPr>
        <w:tab/>
        <w:t>Равновесие на рынке труда в модели совершенной конкуренции. Понятие экономической ренты продавца фактора производства.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69.</w:t>
      </w:r>
      <w:r>
        <w:rPr>
          <w:sz w:val="24"/>
          <w:szCs w:val="24"/>
        </w:rPr>
        <w:tab/>
        <w:t>Заработная плата: понятие, функции, формы и системы.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70.</w:t>
      </w:r>
      <w:r>
        <w:rPr>
          <w:sz w:val="24"/>
          <w:szCs w:val="24"/>
        </w:rPr>
        <w:tab/>
        <w:t>Особенности ценообразования на монопсонистическом рынке труда. Монопсонист-монополист (на рынке продуктов).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71.</w:t>
      </w:r>
      <w:r>
        <w:rPr>
          <w:sz w:val="24"/>
          <w:szCs w:val="24"/>
        </w:rPr>
        <w:tab/>
        <w:t>Государственное регулирование рынка труда: введение минимальной зарплаты на рынке совершенной конкуренции и на рынке монопсонии.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72.</w:t>
      </w:r>
      <w:r>
        <w:rPr>
          <w:sz w:val="24"/>
          <w:szCs w:val="24"/>
        </w:rPr>
        <w:tab/>
        <w:t>Влияние профсоюзов на рынок труда. Ценообразование на рынках факторов производства с монопольной властью продавцов.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73.</w:t>
      </w:r>
      <w:r>
        <w:rPr>
          <w:sz w:val="24"/>
          <w:szCs w:val="24"/>
        </w:rPr>
        <w:tab/>
        <w:t>Двусторонняя монополия на рынке труда: особенности формирования заработной платы и занятости (профсоюз и монопсонист).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74.</w:t>
      </w:r>
      <w:r>
        <w:rPr>
          <w:sz w:val="24"/>
          <w:szCs w:val="24"/>
        </w:rPr>
        <w:tab/>
        <w:t>Общее равновесие и условия его достижения. Парето-оптимальность.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75.</w:t>
      </w:r>
      <w:r>
        <w:rPr>
          <w:sz w:val="24"/>
          <w:szCs w:val="24"/>
        </w:rPr>
        <w:tab/>
        <w:t>Провалы рынка и их виды. Внешние эффекты (экстерналии), их классификация. Теорема Коуза.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76.</w:t>
      </w:r>
      <w:r>
        <w:rPr>
          <w:sz w:val="24"/>
          <w:szCs w:val="24"/>
        </w:rPr>
        <w:tab/>
        <w:t>Общественные и частные блага. Спрос на общественные блага и их предложение.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77.</w:t>
      </w:r>
      <w:r>
        <w:rPr>
          <w:sz w:val="24"/>
          <w:szCs w:val="24"/>
        </w:rPr>
        <w:tab/>
        <w:t>Причины неравенства доходов и благосостояния. Кривая Лоренца. Коэффициент Джини. Децильный коэффициент. Проблема неравенства доходов в современной России.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78.</w:t>
      </w:r>
      <w:r>
        <w:rPr>
          <w:sz w:val="24"/>
          <w:szCs w:val="24"/>
        </w:rPr>
        <w:tab/>
        <w:t>Основные цели государственного вмешательства и функции государства. Экономическая стратегия и экономическая политика.</w:t>
      </w:r>
    </w:p>
    <w:p w:rsidR="001D6369" w:rsidRDefault="001D6369" w:rsidP="001D6369">
      <w:pPr>
        <w:shd w:val="clear" w:color="auto" w:fill="FFFFFF"/>
        <w:tabs>
          <w:tab w:val="left" w:pos="0"/>
          <w:tab w:val="left" w:pos="1134"/>
        </w:tabs>
        <w:suppressAutoHyphens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79.</w:t>
      </w:r>
      <w:r>
        <w:rPr>
          <w:sz w:val="24"/>
          <w:szCs w:val="24"/>
        </w:rPr>
        <w:tab/>
        <w:t>Государственное потребление товаров и услуг. Провалы государства.</w:t>
      </w:r>
    </w:p>
    <w:p w:rsidR="001D6369" w:rsidRDefault="001D6369" w:rsidP="001D6369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6369" w:rsidRPr="000C3441" w:rsidRDefault="001D6369" w:rsidP="000C3441">
      <w:pPr>
        <w:jc w:val="both"/>
        <w:rPr>
          <w:sz w:val="24"/>
          <w:szCs w:val="24"/>
        </w:rPr>
      </w:pPr>
      <w:bookmarkStart w:id="0" w:name="_GoBack"/>
      <w:bookmarkEnd w:id="0"/>
    </w:p>
    <w:sectPr w:rsidR="001D6369" w:rsidRPr="000C3441" w:rsidSect="000C3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592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592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592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5"/>
    <w:multiLevelType w:val="multilevel"/>
    <w:tmpl w:val="51EC4888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28E8B67E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7"/>
    <w:multiLevelType w:val="multilevel"/>
    <w:tmpl w:val="CD803462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E"/>
    <w:multiLevelType w:val="multilevel"/>
    <w:tmpl w:val="4ADAEBD6"/>
    <w:name w:val="WW8Num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44"/>
    <w:multiLevelType w:val="multilevel"/>
    <w:tmpl w:val="0000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4C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004D"/>
    <w:multiLevelType w:val="multilevel"/>
    <w:tmpl w:val="0000004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4E"/>
    <w:multiLevelType w:val="multilevel"/>
    <w:tmpl w:val="0000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4F"/>
    <w:multiLevelType w:val="multilevel"/>
    <w:tmpl w:val="0000004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00000051"/>
    <w:multiLevelType w:val="multilevel"/>
    <w:tmpl w:val="00000051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00000053"/>
    <w:multiLevelType w:val="multilevel"/>
    <w:tmpl w:val="0000005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00000054"/>
    <w:multiLevelType w:val="multilevel"/>
    <w:tmpl w:val="000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00000055"/>
    <w:multiLevelType w:val="multilevel"/>
    <w:tmpl w:val="BC98B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00000056"/>
    <w:multiLevelType w:val="multilevel"/>
    <w:tmpl w:val="00000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00000057"/>
    <w:multiLevelType w:val="multilevel"/>
    <w:tmpl w:val="0000005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00000058"/>
    <w:multiLevelType w:val="multilevel"/>
    <w:tmpl w:val="00000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00000059"/>
    <w:multiLevelType w:val="multilevel"/>
    <w:tmpl w:val="0000005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0000005A"/>
    <w:multiLevelType w:val="multilevel"/>
    <w:tmpl w:val="00000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005B"/>
    <w:multiLevelType w:val="multilevel"/>
    <w:tmpl w:val="0000005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0000005C"/>
    <w:multiLevelType w:val="multilevel"/>
    <w:tmpl w:val="00000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0000005D"/>
    <w:multiLevelType w:val="multilevel"/>
    <w:tmpl w:val="0000005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0000005E"/>
    <w:multiLevelType w:val="multilevel"/>
    <w:tmpl w:val="00000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0000005F"/>
    <w:multiLevelType w:val="multilevel"/>
    <w:tmpl w:val="0000005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00000060"/>
    <w:multiLevelType w:val="multilevel"/>
    <w:tmpl w:val="00000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>
    <w:nsid w:val="00000061"/>
    <w:multiLevelType w:val="multilevel"/>
    <w:tmpl w:val="0000006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nsid w:val="00000062"/>
    <w:multiLevelType w:val="multilevel"/>
    <w:tmpl w:val="00000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00000063"/>
    <w:multiLevelType w:val="multilevel"/>
    <w:tmpl w:val="0000006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>
    <w:nsid w:val="00000064"/>
    <w:multiLevelType w:val="multilevel"/>
    <w:tmpl w:val="00000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00000065"/>
    <w:multiLevelType w:val="multilevel"/>
    <w:tmpl w:val="000000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00000066"/>
    <w:multiLevelType w:val="multilevel"/>
    <w:tmpl w:val="00000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00000067"/>
    <w:multiLevelType w:val="multilevel"/>
    <w:tmpl w:val="0000006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00000068"/>
    <w:multiLevelType w:val="multilevel"/>
    <w:tmpl w:val="00000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00000069"/>
    <w:multiLevelType w:val="multilevel"/>
    <w:tmpl w:val="0000006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6A"/>
    <w:multiLevelType w:val="multilevel"/>
    <w:tmpl w:val="00000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0000006B"/>
    <w:multiLevelType w:val="multilevel"/>
    <w:tmpl w:val="0000006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0000006C"/>
    <w:multiLevelType w:val="multilevel"/>
    <w:tmpl w:val="00000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006D"/>
    <w:multiLevelType w:val="multilevel"/>
    <w:tmpl w:val="0000006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0000006E"/>
    <w:multiLevelType w:val="multilevel"/>
    <w:tmpl w:val="00000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>
    <w:nsid w:val="0000006F"/>
    <w:multiLevelType w:val="multilevel"/>
    <w:tmpl w:val="0000006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00000070"/>
    <w:multiLevelType w:val="multilevel"/>
    <w:tmpl w:val="00000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00000071"/>
    <w:multiLevelType w:val="multilevel"/>
    <w:tmpl w:val="0000007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>
    <w:nsid w:val="00000072"/>
    <w:multiLevelType w:val="multilevel"/>
    <w:tmpl w:val="00000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00000073"/>
    <w:multiLevelType w:val="multilevel"/>
    <w:tmpl w:val="0000007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0074"/>
    <w:multiLevelType w:val="multilevel"/>
    <w:tmpl w:val="00000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00000075"/>
    <w:multiLevelType w:val="multilevel"/>
    <w:tmpl w:val="0000007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00000076"/>
    <w:multiLevelType w:val="multilevel"/>
    <w:tmpl w:val="00000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00000077"/>
    <w:multiLevelType w:val="multilevel"/>
    <w:tmpl w:val="0000007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>
    <w:nsid w:val="00000078"/>
    <w:multiLevelType w:val="multilevel"/>
    <w:tmpl w:val="00000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>
    <w:nsid w:val="00000079"/>
    <w:multiLevelType w:val="multilevel"/>
    <w:tmpl w:val="0000007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0000007A"/>
    <w:multiLevelType w:val="multilevel"/>
    <w:tmpl w:val="00000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>
    <w:nsid w:val="0000007B"/>
    <w:multiLevelType w:val="multilevel"/>
    <w:tmpl w:val="0000007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>
    <w:nsid w:val="0000007C"/>
    <w:multiLevelType w:val="multilevel"/>
    <w:tmpl w:val="00000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0000007D"/>
    <w:multiLevelType w:val="multilevel"/>
    <w:tmpl w:val="0000007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>
    <w:nsid w:val="0000007E"/>
    <w:multiLevelType w:val="multilevel"/>
    <w:tmpl w:val="00000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0000007F"/>
    <w:multiLevelType w:val="multilevel"/>
    <w:tmpl w:val="0000007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>
    <w:nsid w:val="00000080"/>
    <w:multiLevelType w:val="multilevel"/>
    <w:tmpl w:val="00000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>
    <w:nsid w:val="00000081"/>
    <w:multiLevelType w:val="multilevel"/>
    <w:tmpl w:val="0000008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>
    <w:nsid w:val="00000082"/>
    <w:multiLevelType w:val="multilevel"/>
    <w:tmpl w:val="00000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>
    <w:nsid w:val="00000083"/>
    <w:multiLevelType w:val="multilevel"/>
    <w:tmpl w:val="0000008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>
    <w:nsid w:val="00000084"/>
    <w:multiLevelType w:val="multilevel"/>
    <w:tmpl w:val="00000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>
    <w:nsid w:val="037E3A94"/>
    <w:multiLevelType w:val="multilevel"/>
    <w:tmpl w:val="4C10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>
    <w:nsid w:val="06C5632B"/>
    <w:multiLevelType w:val="multilevel"/>
    <w:tmpl w:val="B5089C5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60"/>
      </w:pPr>
      <w:rPr>
        <w:sz w:val="28"/>
        <w:szCs w:val="28"/>
      </w:rPr>
    </w:lvl>
  </w:abstractNum>
  <w:abstractNum w:abstractNumId="116">
    <w:nsid w:val="0C302F5D"/>
    <w:multiLevelType w:val="multilevel"/>
    <w:tmpl w:val="592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7">
    <w:nsid w:val="24852AF8"/>
    <w:multiLevelType w:val="multilevel"/>
    <w:tmpl w:val="592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>
    <w:nsid w:val="26BA683D"/>
    <w:multiLevelType w:val="multilevel"/>
    <w:tmpl w:val="7F10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>
    <w:nsid w:val="26E379AB"/>
    <w:multiLevelType w:val="multilevel"/>
    <w:tmpl w:val="1CD4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>
    <w:nsid w:val="271D3AEC"/>
    <w:multiLevelType w:val="multilevel"/>
    <w:tmpl w:val="592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1">
    <w:nsid w:val="2CEE5CBC"/>
    <w:multiLevelType w:val="multilevel"/>
    <w:tmpl w:val="592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>
    <w:nsid w:val="3B211B68"/>
    <w:multiLevelType w:val="multilevel"/>
    <w:tmpl w:val="592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>
    <w:nsid w:val="421439ED"/>
    <w:multiLevelType w:val="multilevel"/>
    <w:tmpl w:val="592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>
    <w:nsid w:val="461378DB"/>
    <w:multiLevelType w:val="multilevel"/>
    <w:tmpl w:val="592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>
    <w:nsid w:val="470E1B70"/>
    <w:multiLevelType w:val="multilevel"/>
    <w:tmpl w:val="592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>
    <w:nsid w:val="559F07B6"/>
    <w:multiLevelType w:val="multilevel"/>
    <w:tmpl w:val="592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7">
    <w:nsid w:val="688C18AD"/>
    <w:multiLevelType w:val="multilevel"/>
    <w:tmpl w:val="592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>
    <w:nsid w:val="6EBD290E"/>
    <w:multiLevelType w:val="multilevel"/>
    <w:tmpl w:val="592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9">
    <w:nsid w:val="731D7642"/>
    <w:multiLevelType w:val="multilevel"/>
    <w:tmpl w:val="0A5A7B5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0">
    <w:nsid w:val="7D296ABD"/>
    <w:multiLevelType w:val="multilevel"/>
    <w:tmpl w:val="513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15E54"/>
    <w:rsid w:val="000C3441"/>
    <w:rsid w:val="001D6369"/>
    <w:rsid w:val="007A1EF7"/>
    <w:rsid w:val="008E051F"/>
    <w:rsid w:val="00915E54"/>
    <w:rsid w:val="00A5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344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44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uiPriority w:val="99"/>
    <w:semiHidden/>
    <w:unhideWhenUsed/>
    <w:rsid w:val="000C344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3441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0C3441"/>
    <w:pPr>
      <w:suppressAutoHyphens/>
      <w:spacing w:before="280" w:after="280"/>
    </w:pPr>
    <w:rPr>
      <w:sz w:val="24"/>
      <w:szCs w:val="24"/>
      <w:lang w:eastAsia="ar-SA"/>
    </w:rPr>
  </w:style>
  <w:style w:type="paragraph" w:styleId="11">
    <w:name w:val="toc 1"/>
    <w:basedOn w:val="a"/>
    <w:next w:val="a"/>
    <w:autoRedefine/>
    <w:semiHidden/>
    <w:unhideWhenUsed/>
    <w:rsid w:val="000C3441"/>
    <w:pPr>
      <w:suppressAutoHyphens/>
      <w:spacing w:before="240" w:after="120"/>
      <w:jc w:val="both"/>
    </w:pPr>
    <w:rPr>
      <w:bCs/>
      <w:sz w:val="28"/>
      <w:lang w:eastAsia="ar-SA"/>
    </w:rPr>
  </w:style>
  <w:style w:type="paragraph" w:styleId="2">
    <w:name w:val="toc 2"/>
    <w:basedOn w:val="a"/>
    <w:next w:val="a"/>
    <w:autoRedefine/>
    <w:semiHidden/>
    <w:unhideWhenUsed/>
    <w:rsid w:val="000C3441"/>
    <w:pPr>
      <w:suppressAutoHyphens/>
      <w:spacing w:before="120"/>
      <w:jc w:val="both"/>
    </w:pPr>
    <w:rPr>
      <w:iCs/>
      <w:sz w:val="28"/>
      <w:lang w:eastAsia="ar-SA"/>
    </w:rPr>
  </w:style>
  <w:style w:type="paragraph" w:styleId="a6">
    <w:name w:val="header"/>
    <w:basedOn w:val="a"/>
    <w:link w:val="a7"/>
    <w:semiHidden/>
    <w:unhideWhenUsed/>
    <w:rsid w:val="000C34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C3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34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3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C3441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0C34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"/>
    <w:basedOn w:val="aa"/>
    <w:semiHidden/>
    <w:unhideWhenUsed/>
    <w:rsid w:val="000C3441"/>
    <w:rPr>
      <w:rFonts w:cs="Mangal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0C3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0C3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semiHidden/>
    <w:unhideWhenUsed/>
    <w:rsid w:val="000C3441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0C3441"/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C3441"/>
    <w:pPr>
      <w:ind w:left="720"/>
      <w:contextualSpacing/>
    </w:pPr>
  </w:style>
  <w:style w:type="paragraph" w:customStyle="1" w:styleId="af0">
    <w:name w:val="Содержимое таблицы"/>
    <w:basedOn w:val="a"/>
    <w:semiHidden/>
    <w:rsid w:val="000C3441"/>
    <w:pPr>
      <w:suppressLineNumbers/>
      <w:suppressAutoHyphens/>
    </w:pPr>
    <w:rPr>
      <w:lang w:eastAsia="ar-SA"/>
    </w:rPr>
  </w:style>
  <w:style w:type="paragraph" w:customStyle="1" w:styleId="af1">
    <w:name w:val="Заголовок"/>
    <w:basedOn w:val="a"/>
    <w:next w:val="aa"/>
    <w:semiHidden/>
    <w:rsid w:val="000C3441"/>
    <w:pPr>
      <w:suppressAutoHyphens/>
      <w:spacing w:before="240" w:after="60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customStyle="1" w:styleId="12">
    <w:name w:val="Название1"/>
    <w:basedOn w:val="a"/>
    <w:semiHidden/>
    <w:rsid w:val="000C344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semiHidden/>
    <w:rsid w:val="000C3441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125">
    <w:name w:val="Стиль 14 пт Первая строка:  125 см Междустр.интервал:  полуторный"/>
    <w:basedOn w:val="a"/>
    <w:semiHidden/>
    <w:rsid w:val="000C3441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14">
    <w:name w:val="Стиль 14 пт все прописные По ширине Междустр.интервал:  полуторн..."/>
    <w:basedOn w:val="a"/>
    <w:next w:val="1"/>
    <w:semiHidden/>
    <w:rsid w:val="000C3441"/>
    <w:pPr>
      <w:suppressAutoHyphens/>
      <w:spacing w:line="360" w:lineRule="auto"/>
      <w:ind w:left="708"/>
      <w:jc w:val="both"/>
    </w:pPr>
    <w:rPr>
      <w:caps/>
      <w:sz w:val="28"/>
      <w:lang w:eastAsia="ar-SA"/>
    </w:rPr>
  </w:style>
  <w:style w:type="paragraph" w:customStyle="1" w:styleId="210">
    <w:name w:val="Основной текст 21"/>
    <w:basedOn w:val="a"/>
    <w:semiHidden/>
    <w:rsid w:val="000C3441"/>
    <w:pPr>
      <w:suppressAutoHyphens/>
      <w:jc w:val="center"/>
    </w:pPr>
    <w:rPr>
      <w:sz w:val="28"/>
      <w:szCs w:val="24"/>
      <w:lang w:eastAsia="ar-SA"/>
    </w:rPr>
  </w:style>
  <w:style w:type="paragraph" w:customStyle="1" w:styleId="15">
    <w:name w:val="Обычный1"/>
    <w:semiHidden/>
    <w:rsid w:val="000C34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0C3441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Absatz-Standardschriftart">
    <w:name w:val="Absatz-Standardschriftart"/>
    <w:rsid w:val="000C3441"/>
  </w:style>
  <w:style w:type="character" w:customStyle="1" w:styleId="WW-Absatz-Standardschriftart">
    <w:name w:val="WW-Absatz-Standardschriftart"/>
    <w:rsid w:val="000C3441"/>
  </w:style>
  <w:style w:type="character" w:customStyle="1" w:styleId="WW-Absatz-Standardschriftart1">
    <w:name w:val="WW-Absatz-Standardschriftart1"/>
    <w:rsid w:val="000C3441"/>
  </w:style>
  <w:style w:type="character" w:customStyle="1" w:styleId="WW-Absatz-Standardschriftart11">
    <w:name w:val="WW-Absatz-Standardschriftart11"/>
    <w:rsid w:val="000C3441"/>
  </w:style>
  <w:style w:type="character" w:customStyle="1" w:styleId="16">
    <w:name w:val="Основной шрифт абзаца1"/>
    <w:rsid w:val="000C3441"/>
  </w:style>
  <w:style w:type="character" w:customStyle="1" w:styleId="WW8Num24z0">
    <w:name w:val="WW8Num24z0"/>
    <w:rsid w:val="000C3441"/>
    <w:rPr>
      <w:sz w:val="22"/>
      <w:szCs w:val="22"/>
    </w:rPr>
  </w:style>
  <w:style w:type="character" w:customStyle="1" w:styleId="af2">
    <w:name w:val="Символ нумерации"/>
    <w:rsid w:val="000C3441"/>
  </w:style>
  <w:style w:type="character" w:customStyle="1" w:styleId="WW8Num8z0">
    <w:name w:val="WW8Num8z0"/>
    <w:rsid w:val="000C3441"/>
    <w:rPr>
      <w:rFonts w:ascii="Wingdings 2" w:hAnsi="Wingdings 2" w:cs="OpenSymbol" w:hint="default"/>
    </w:rPr>
  </w:style>
  <w:style w:type="character" w:customStyle="1" w:styleId="WW8Num8z1">
    <w:name w:val="WW8Num8z1"/>
    <w:rsid w:val="000C3441"/>
    <w:rPr>
      <w:rFonts w:ascii="OpenSymbol" w:eastAsia="OpenSymbol" w:hAnsi="OpenSymbol" w:cs="OpenSymbol" w:hint="eastAsia"/>
    </w:rPr>
  </w:style>
  <w:style w:type="character" w:customStyle="1" w:styleId="WW8Num9z0">
    <w:name w:val="WW8Num9z0"/>
    <w:rsid w:val="000C3441"/>
    <w:rPr>
      <w:rFonts w:ascii="Wingdings 2" w:hAnsi="Wingdings 2" w:cs="OpenSymbol" w:hint="default"/>
    </w:rPr>
  </w:style>
  <w:style w:type="character" w:customStyle="1" w:styleId="WW8Num9z1">
    <w:name w:val="WW8Num9z1"/>
    <w:rsid w:val="000C3441"/>
    <w:rPr>
      <w:rFonts w:ascii="OpenSymbol" w:eastAsia="OpenSymbol" w:hAnsi="OpenSymbol" w:cs="OpenSymbol" w:hint="eastAsia"/>
    </w:rPr>
  </w:style>
  <w:style w:type="character" w:customStyle="1" w:styleId="WW8Num13z1">
    <w:name w:val="WW8Num13z1"/>
    <w:rsid w:val="000C3441"/>
    <w:rPr>
      <w:sz w:val="28"/>
      <w:szCs w:val="28"/>
    </w:rPr>
  </w:style>
  <w:style w:type="character" w:customStyle="1" w:styleId="WW8Num14z0">
    <w:name w:val="WW8Num14z0"/>
    <w:rsid w:val="000C3441"/>
    <w:rPr>
      <w:sz w:val="28"/>
      <w:szCs w:val="28"/>
    </w:rPr>
  </w:style>
  <w:style w:type="character" w:customStyle="1" w:styleId="af3">
    <w:name w:val="Маркеры списка"/>
    <w:rsid w:val="000C3441"/>
    <w:rPr>
      <w:rFonts w:ascii="OpenSymbol" w:eastAsia="OpenSymbol" w:hAnsi="OpenSymbol" w:cs="OpenSymbol" w:hint="eastAsia"/>
    </w:rPr>
  </w:style>
  <w:style w:type="character" w:customStyle="1" w:styleId="WW8Num15z0">
    <w:name w:val="WW8Num15z0"/>
    <w:rsid w:val="000C3441"/>
    <w:rPr>
      <w:sz w:val="28"/>
      <w:szCs w:val="28"/>
    </w:rPr>
  </w:style>
  <w:style w:type="character" w:customStyle="1" w:styleId="WW8Num16z2">
    <w:name w:val="WW8Num16z2"/>
    <w:rsid w:val="000C3441"/>
    <w:rPr>
      <w:sz w:val="28"/>
      <w:szCs w:val="28"/>
    </w:rPr>
  </w:style>
  <w:style w:type="character" w:customStyle="1" w:styleId="WW8Num17z0">
    <w:name w:val="WW8Num17z0"/>
    <w:rsid w:val="000C3441"/>
    <w:rPr>
      <w:sz w:val="28"/>
      <w:szCs w:val="28"/>
    </w:rPr>
  </w:style>
  <w:style w:type="character" w:customStyle="1" w:styleId="WW8Num18z0">
    <w:name w:val="WW8Num18z0"/>
    <w:rsid w:val="000C3441"/>
    <w:rPr>
      <w:sz w:val="28"/>
      <w:szCs w:val="28"/>
    </w:rPr>
  </w:style>
  <w:style w:type="character" w:customStyle="1" w:styleId="WW8Num19z0">
    <w:name w:val="WW8Num19z0"/>
    <w:rsid w:val="000C3441"/>
    <w:rPr>
      <w:sz w:val="28"/>
      <w:szCs w:val="28"/>
    </w:rPr>
  </w:style>
  <w:style w:type="character" w:customStyle="1" w:styleId="WW8Num20z0">
    <w:name w:val="WW8Num20z0"/>
    <w:rsid w:val="000C3441"/>
    <w:rPr>
      <w:sz w:val="28"/>
      <w:szCs w:val="28"/>
    </w:rPr>
  </w:style>
  <w:style w:type="character" w:customStyle="1" w:styleId="WW8Num22z0">
    <w:name w:val="WW8Num22z0"/>
    <w:rsid w:val="000C3441"/>
    <w:rPr>
      <w:sz w:val="28"/>
      <w:szCs w:val="28"/>
    </w:rPr>
  </w:style>
  <w:style w:type="character" w:customStyle="1" w:styleId="WW8Num23z0">
    <w:name w:val="WW8Num23z0"/>
    <w:rsid w:val="000C3441"/>
    <w:rPr>
      <w:sz w:val="28"/>
      <w:szCs w:val="28"/>
    </w:rPr>
  </w:style>
  <w:style w:type="character" w:customStyle="1" w:styleId="WW8Num4z0">
    <w:name w:val="WW8Num4z0"/>
    <w:rsid w:val="000C3441"/>
    <w:rPr>
      <w:b/>
      <w:bCs w:val="0"/>
    </w:rPr>
  </w:style>
  <w:style w:type="character" w:customStyle="1" w:styleId="WW8Num30z0">
    <w:name w:val="WW8Num30z0"/>
    <w:rsid w:val="000C3441"/>
    <w:rPr>
      <w:sz w:val="28"/>
      <w:szCs w:val="28"/>
    </w:rPr>
  </w:style>
  <w:style w:type="table" w:styleId="af4">
    <w:name w:val="Table Grid"/>
    <w:basedOn w:val="a1"/>
    <w:uiPriority w:val="39"/>
    <w:rsid w:val="000C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39"/>
    <w:rsid w:val="000C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344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44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uiPriority w:val="99"/>
    <w:semiHidden/>
    <w:unhideWhenUsed/>
    <w:rsid w:val="000C344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3441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0C3441"/>
    <w:pPr>
      <w:suppressAutoHyphens/>
      <w:spacing w:before="280" w:after="280"/>
    </w:pPr>
    <w:rPr>
      <w:sz w:val="24"/>
      <w:szCs w:val="24"/>
      <w:lang w:eastAsia="ar-SA"/>
    </w:rPr>
  </w:style>
  <w:style w:type="paragraph" w:styleId="11">
    <w:name w:val="toc 1"/>
    <w:basedOn w:val="a"/>
    <w:next w:val="a"/>
    <w:autoRedefine/>
    <w:semiHidden/>
    <w:unhideWhenUsed/>
    <w:rsid w:val="000C3441"/>
    <w:pPr>
      <w:suppressAutoHyphens/>
      <w:spacing w:before="240" w:after="120"/>
      <w:jc w:val="both"/>
    </w:pPr>
    <w:rPr>
      <w:bCs/>
      <w:sz w:val="28"/>
      <w:lang w:eastAsia="ar-SA"/>
    </w:rPr>
  </w:style>
  <w:style w:type="paragraph" w:styleId="2">
    <w:name w:val="toc 2"/>
    <w:basedOn w:val="a"/>
    <w:next w:val="a"/>
    <w:autoRedefine/>
    <w:semiHidden/>
    <w:unhideWhenUsed/>
    <w:rsid w:val="000C3441"/>
    <w:pPr>
      <w:suppressAutoHyphens/>
      <w:spacing w:before="120"/>
      <w:jc w:val="both"/>
    </w:pPr>
    <w:rPr>
      <w:iCs/>
      <w:sz w:val="28"/>
      <w:lang w:eastAsia="ar-SA"/>
    </w:rPr>
  </w:style>
  <w:style w:type="paragraph" w:styleId="a6">
    <w:name w:val="header"/>
    <w:basedOn w:val="a"/>
    <w:link w:val="a7"/>
    <w:semiHidden/>
    <w:unhideWhenUsed/>
    <w:rsid w:val="000C34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C3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34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3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C3441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0C34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"/>
    <w:basedOn w:val="aa"/>
    <w:semiHidden/>
    <w:unhideWhenUsed/>
    <w:rsid w:val="000C3441"/>
    <w:rPr>
      <w:rFonts w:cs="Mangal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0C3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0C3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semiHidden/>
    <w:unhideWhenUsed/>
    <w:rsid w:val="000C3441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0C3441"/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C3441"/>
    <w:pPr>
      <w:ind w:left="720"/>
      <w:contextualSpacing/>
    </w:pPr>
  </w:style>
  <w:style w:type="paragraph" w:customStyle="1" w:styleId="af0">
    <w:name w:val="Содержимое таблицы"/>
    <w:basedOn w:val="a"/>
    <w:semiHidden/>
    <w:rsid w:val="000C3441"/>
    <w:pPr>
      <w:suppressLineNumbers/>
      <w:suppressAutoHyphens/>
    </w:pPr>
    <w:rPr>
      <w:lang w:eastAsia="ar-SA"/>
    </w:rPr>
  </w:style>
  <w:style w:type="paragraph" w:customStyle="1" w:styleId="af1">
    <w:name w:val="Заголовок"/>
    <w:basedOn w:val="a"/>
    <w:next w:val="aa"/>
    <w:semiHidden/>
    <w:rsid w:val="000C3441"/>
    <w:pPr>
      <w:suppressAutoHyphens/>
      <w:spacing w:before="240" w:after="60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customStyle="1" w:styleId="12">
    <w:name w:val="Название1"/>
    <w:basedOn w:val="a"/>
    <w:semiHidden/>
    <w:rsid w:val="000C344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semiHidden/>
    <w:rsid w:val="000C3441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125">
    <w:name w:val="Стиль 14 пт Первая строка:  125 см Междустр.интервал:  полуторный"/>
    <w:basedOn w:val="a"/>
    <w:semiHidden/>
    <w:rsid w:val="000C3441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14">
    <w:name w:val="Стиль 14 пт все прописные По ширине Междустр.интервал:  полуторн..."/>
    <w:basedOn w:val="a"/>
    <w:next w:val="1"/>
    <w:semiHidden/>
    <w:rsid w:val="000C3441"/>
    <w:pPr>
      <w:suppressAutoHyphens/>
      <w:spacing w:line="360" w:lineRule="auto"/>
      <w:ind w:left="708"/>
      <w:jc w:val="both"/>
    </w:pPr>
    <w:rPr>
      <w:caps/>
      <w:sz w:val="28"/>
      <w:lang w:eastAsia="ar-SA"/>
    </w:rPr>
  </w:style>
  <w:style w:type="paragraph" w:customStyle="1" w:styleId="210">
    <w:name w:val="Основной текст 21"/>
    <w:basedOn w:val="a"/>
    <w:semiHidden/>
    <w:rsid w:val="000C3441"/>
    <w:pPr>
      <w:suppressAutoHyphens/>
      <w:jc w:val="center"/>
    </w:pPr>
    <w:rPr>
      <w:sz w:val="28"/>
      <w:szCs w:val="24"/>
      <w:lang w:eastAsia="ar-SA"/>
    </w:rPr>
  </w:style>
  <w:style w:type="paragraph" w:customStyle="1" w:styleId="15">
    <w:name w:val="Обычный1"/>
    <w:semiHidden/>
    <w:rsid w:val="000C34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0C3441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Absatz-Standardschriftart">
    <w:name w:val="Absatz-Standardschriftart"/>
    <w:rsid w:val="000C3441"/>
  </w:style>
  <w:style w:type="character" w:customStyle="1" w:styleId="WW-Absatz-Standardschriftart">
    <w:name w:val="WW-Absatz-Standardschriftart"/>
    <w:rsid w:val="000C3441"/>
  </w:style>
  <w:style w:type="character" w:customStyle="1" w:styleId="WW-Absatz-Standardschriftart1">
    <w:name w:val="WW-Absatz-Standardschriftart1"/>
    <w:rsid w:val="000C3441"/>
  </w:style>
  <w:style w:type="character" w:customStyle="1" w:styleId="WW-Absatz-Standardschriftart11">
    <w:name w:val="WW-Absatz-Standardschriftart11"/>
    <w:rsid w:val="000C3441"/>
  </w:style>
  <w:style w:type="character" w:customStyle="1" w:styleId="16">
    <w:name w:val="Основной шрифт абзаца1"/>
    <w:rsid w:val="000C3441"/>
  </w:style>
  <w:style w:type="character" w:customStyle="1" w:styleId="WW8Num24z0">
    <w:name w:val="WW8Num24z0"/>
    <w:rsid w:val="000C3441"/>
    <w:rPr>
      <w:sz w:val="22"/>
      <w:szCs w:val="22"/>
    </w:rPr>
  </w:style>
  <w:style w:type="character" w:customStyle="1" w:styleId="af2">
    <w:name w:val="Символ нумерации"/>
    <w:rsid w:val="000C3441"/>
  </w:style>
  <w:style w:type="character" w:customStyle="1" w:styleId="WW8Num8z0">
    <w:name w:val="WW8Num8z0"/>
    <w:rsid w:val="000C3441"/>
    <w:rPr>
      <w:rFonts w:ascii="Wingdings 2" w:hAnsi="Wingdings 2" w:cs="OpenSymbol" w:hint="default"/>
    </w:rPr>
  </w:style>
  <w:style w:type="character" w:customStyle="1" w:styleId="WW8Num8z1">
    <w:name w:val="WW8Num8z1"/>
    <w:rsid w:val="000C3441"/>
    <w:rPr>
      <w:rFonts w:ascii="OpenSymbol" w:eastAsia="OpenSymbol" w:hAnsi="OpenSymbol" w:cs="OpenSymbol" w:hint="eastAsia"/>
    </w:rPr>
  </w:style>
  <w:style w:type="character" w:customStyle="1" w:styleId="WW8Num9z0">
    <w:name w:val="WW8Num9z0"/>
    <w:rsid w:val="000C3441"/>
    <w:rPr>
      <w:rFonts w:ascii="Wingdings 2" w:hAnsi="Wingdings 2" w:cs="OpenSymbol" w:hint="default"/>
    </w:rPr>
  </w:style>
  <w:style w:type="character" w:customStyle="1" w:styleId="WW8Num9z1">
    <w:name w:val="WW8Num9z1"/>
    <w:rsid w:val="000C3441"/>
    <w:rPr>
      <w:rFonts w:ascii="OpenSymbol" w:eastAsia="OpenSymbol" w:hAnsi="OpenSymbol" w:cs="OpenSymbol" w:hint="eastAsia"/>
    </w:rPr>
  </w:style>
  <w:style w:type="character" w:customStyle="1" w:styleId="WW8Num13z1">
    <w:name w:val="WW8Num13z1"/>
    <w:rsid w:val="000C3441"/>
    <w:rPr>
      <w:sz w:val="28"/>
      <w:szCs w:val="28"/>
    </w:rPr>
  </w:style>
  <w:style w:type="character" w:customStyle="1" w:styleId="WW8Num14z0">
    <w:name w:val="WW8Num14z0"/>
    <w:rsid w:val="000C3441"/>
    <w:rPr>
      <w:sz w:val="28"/>
      <w:szCs w:val="28"/>
    </w:rPr>
  </w:style>
  <w:style w:type="character" w:customStyle="1" w:styleId="af3">
    <w:name w:val="Маркеры списка"/>
    <w:rsid w:val="000C3441"/>
    <w:rPr>
      <w:rFonts w:ascii="OpenSymbol" w:eastAsia="OpenSymbol" w:hAnsi="OpenSymbol" w:cs="OpenSymbol" w:hint="eastAsia"/>
    </w:rPr>
  </w:style>
  <w:style w:type="character" w:customStyle="1" w:styleId="WW8Num15z0">
    <w:name w:val="WW8Num15z0"/>
    <w:rsid w:val="000C3441"/>
    <w:rPr>
      <w:sz w:val="28"/>
      <w:szCs w:val="28"/>
    </w:rPr>
  </w:style>
  <w:style w:type="character" w:customStyle="1" w:styleId="WW8Num16z2">
    <w:name w:val="WW8Num16z2"/>
    <w:rsid w:val="000C3441"/>
    <w:rPr>
      <w:sz w:val="28"/>
      <w:szCs w:val="28"/>
    </w:rPr>
  </w:style>
  <w:style w:type="character" w:customStyle="1" w:styleId="WW8Num17z0">
    <w:name w:val="WW8Num17z0"/>
    <w:rsid w:val="000C3441"/>
    <w:rPr>
      <w:sz w:val="28"/>
      <w:szCs w:val="28"/>
    </w:rPr>
  </w:style>
  <w:style w:type="character" w:customStyle="1" w:styleId="WW8Num18z0">
    <w:name w:val="WW8Num18z0"/>
    <w:rsid w:val="000C3441"/>
    <w:rPr>
      <w:sz w:val="28"/>
      <w:szCs w:val="28"/>
    </w:rPr>
  </w:style>
  <w:style w:type="character" w:customStyle="1" w:styleId="WW8Num19z0">
    <w:name w:val="WW8Num19z0"/>
    <w:rsid w:val="000C3441"/>
    <w:rPr>
      <w:sz w:val="28"/>
      <w:szCs w:val="28"/>
    </w:rPr>
  </w:style>
  <w:style w:type="character" w:customStyle="1" w:styleId="WW8Num20z0">
    <w:name w:val="WW8Num20z0"/>
    <w:rsid w:val="000C3441"/>
    <w:rPr>
      <w:sz w:val="28"/>
      <w:szCs w:val="28"/>
    </w:rPr>
  </w:style>
  <w:style w:type="character" w:customStyle="1" w:styleId="WW8Num22z0">
    <w:name w:val="WW8Num22z0"/>
    <w:rsid w:val="000C3441"/>
    <w:rPr>
      <w:sz w:val="28"/>
      <w:szCs w:val="28"/>
    </w:rPr>
  </w:style>
  <w:style w:type="character" w:customStyle="1" w:styleId="WW8Num23z0">
    <w:name w:val="WW8Num23z0"/>
    <w:rsid w:val="000C3441"/>
    <w:rPr>
      <w:sz w:val="28"/>
      <w:szCs w:val="28"/>
    </w:rPr>
  </w:style>
  <w:style w:type="character" w:customStyle="1" w:styleId="WW8Num4z0">
    <w:name w:val="WW8Num4z0"/>
    <w:rsid w:val="000C3441"/>
    <w:rPr>
      <w:b/>
      <w:bCs w:val="0"/>
    </w:rPr>
  </w:style>
  <w:style w:type="character" w:customStyle="1" w:styleId="WW8Num30z0">
    <w:name w:val="WW8Num30z0"/>
    <w:rsid w:val="000C3441"/>
    <w:rPr>
      <w:sz w:val="28"/>
      <w:szCs w:val="28"/>
    </w:rPr>
  </w:style>
  <w:style w:type="table" w:styleId="af4">
    <w:name w:val="Table Grid"/>
    <w:basedOn w:val="a1"/>
    <w:uiPriority w:val="39"/>
    <w:rsid w:val="000C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39"/>
    <w:rsid w:val="000C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image" Target="media/image2.e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9.bin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9024</Words>
  <Characters>51443</Characters>
  <Application>Microsoft Office Word</Application>
  <DocSecurity>0</DocSecurity>
  <Lines>428</Lines>
  <Paragraphs>120</Paragraphs>
  <ScaleCrop>false</ScaleCrop>
  <Company/>
  <LinksUpToDate>false</LinksUpToDate>
  <CharactersWithSpaces>60347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Домашний</dc:creator>
  <cp:keywords/>
  <dc:description/>
  <cp:lastModifiedBy>ООО "Просвещение"</cp:lastModifiedBy>
  <cp:revision>5</cp:revision>
  <dcterms:created xsi:type="dcterms:W3CDTF">2013-12-08T18:07:00Z</dcterms:created>
  <dcterms:modified xsi:type="dcterms:W3CDTF">2016-02-24T10:18:00Z</dcterms:modified>
</cp:coreProperties>
</file>